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39E" w:rsidRPr="006C745E" w:rsidRDefault="00354648" w:rsidP="006C745E">
      <w:pPr>
        <w:pStyle w:val="1"/>
        <w:numPr>
          <w:ilvl w:val="0"/>
          <w:numId w:val="0"/>
        </w:numPr>
        <w:ind w:left="432" w:hanging="432"/>
        <w:rPr>
          <w:b/>
          <w:sz w:val="24"/>
          <w:szCs w:val="24"/>
        </w:rPr>
      </w:pPr>
      <w:r w:rsidRPr="006C745E">
        <w:rPr>
          <w:b/>
          <w:sz w:val="24"/>
          <w:szCs w:val="24"/>
        </w:rPr>
        <w:t xml:space="preserve">                        </w:t>
      </w:r>
      <w:r w:rsidR="006C745E">
        <w:rPr>
          <w:b/>
          <w:sz w:val="24"/>
          <w:szCs w:val="24"/>
        </w:rPr>
        <w:t xml:space="preserve">        </w:t>
      </w:r>
      <w:r w:rsidR="001E1E69" w:rsidRPr="006C745E">
        <w:rPr>
          <w:b/>
          <w:sz w:val="24"/>
          <w:szCs w:val="24"/>
        </w:rPr>
        <w:t xml:space="preserve">                      </w:t>
      </w:r>
      <w:r w:rsidR="00B014D6">
        <w:rPr>
          <w:b/>
          <w:sz w:val="24"/>
          <w:szCs w:val="24"/>
        </w:rPr>
        <w:t xml:space="preserve">  </w:t>
      </w:r>
      <w:r w:rsidR="00891F19">
        <w:rPr>
          <w:b/>
          <w:sz w:val="24"/>
          <w:szCs w:val="24"/>
        </w:rPr>
        <w:t xml:space="preserve">                             </w:t>
      </w:r>
      <w:r w:rsidR="00D6339E" w:rsidRPr="00AF7F67">
        <w:rPr>
          <w:sz w:val="24"/>
          <w:szCs w:val="24"/>
        </w:rPr>
        <w:t>«Утверждаю»</w:t>
      </w:r>
    </w:p>
    <w:p w:rsidR="00354648" w:rsidRPr="006C745E" w:rsidRDefault="003B0EC5" w:rsidP="00354648">
      <w:pPr>
        <w:pStyle w:val="1"/>
        <w:rPr>
          <w:sz w:val="24"/>
          <w:szCs w:val="24"/>
        </w:rPr>
      </w:pPr>
      <w:r w:rsidRPr="006C745E">
        <w:rPr>
          <w:sz w:val="24"/>
          <w:szCs w:val="24"/>
        </w:rPr>
        <w:t xml:space="preserve"> </w:t>
      </w:r>
      <w:r w:rsidR="00851B62" w:rsidRPr="006C745E">
        <w:rPr>
          <w:sz w:val="24"/>
          <w:szCs w:val="24"/>
        </w:rPr>
        <w:t xml:space="preserve">                     </w:t>
      </w:r>
      <w:r w:rsidR="00921353">
        <w:rPr>
          <w:sz w:val="24"/>
          <w:szCs w:val="24"/>
        </w:rPr>
        <w:t xml:space="preserve">                                                               </w:t>
      </w:r>
      <w:r w:rsidR="00473805" w:rsidRPr="006C745E">
        <w:rPr>
          <w:sz w:val="24"/>
          <w:szCs w:val="24"/>
        </w:rPr>
        <w:t xml:space="preserve">Директор СПб ГБУ «Дом молодёжи     </w:t>
      </w:r>
    </w:p>
    <w:p w:rsidR="00D6339E" w:rsidRPr="006C745E" w:rsidRDefault="00A82EC7" w:rsidP="00354648">
      <w:pPr>
        <w:pStyle w:val="1"/>
        <w:rPr>
          <w:sz w:val="24"/>
          <w:szCs w:val="24"/>
        </w:rPr>
      </w:pPr>
      <w:r w:rsidRPr="006C745E">
        <w:rPr>
          <w:sz w:val="24"/>
          <w:szCs w:val="24"/>
        </w:rPr>
        <w:t xml:space="preserve"> </w:t>
      </w:r>
      <w:r w:rsidR="0042635F" w:rsidRPr="006C745E">
        <w:rPr>
          <w:sz w:val="24"/>
          <w:szCs w:val="24"/>
        </w:rPr>
        <w:t xml:space="preserve">     </w:t>
      </w:r>
      <w:r w:rsidR="00D6339E" w:rsidRPr="006C745E">
        <w:rPr>
          <w:sz w:val="24"/>
          <w:szCs w:val="24"/>
        </w:rPr>
        <w:t xml:space="preserve">         </w:t>
      </w:r>
      <w:r w:rsidR="00921353">
        <w:rPr>
          <w:sz w:val="24"/>
          <w:szCs w:val="24"/>
        </w:rPr>
        <w:t xml:space="preserve">                                                                      </w:t>
      </w:r>
      <w:r w:rsidR="00473805" w:rsidRPr="006C745E">
        <w:rPr>
          <w:sz w:val="24"/>
          <w:szCs w:val="24"/>
        </w:rPr>
        <w:t>Приморского района Санкт-Петербурга»</w:t>
      </w:r>
      <w:r w:rsidR="00876D61" w:rsidRPr="006C745E">
        <w:rPr>
          <w:sz w:val="24"/>
          <w:szCs w:val="24"/>
        </w:rPr>
        <w:t xml:space="preserve">          </w:t>
      </w:r>
      <w:r w:rsidR="00473805" w:rsidRPr="006C745E">
        <w:rPr>
          <w:sz w:val="24"/>
          <w:szCs w:val="24"/>
        </w:rPr>
        <w:t xml:space="preserve">                    </w:t>
      </w:r>
    </w:p>
    <w:p w:rsidR="00D6339E" w:rsidRPr="0000333D" w:rsidRDefault="00D6339E" w:rsidP="00164C8A">
      <w:pPr>
        <w:pStyle w:val="1"/>
        <w:rPr>
          <w:sz w:val="24"/>
          <w:szCs w:val="24"/>
        </w:rPr>
      </w:pPr>
      <w:r w:rsidRPr="0000333D">
        <w:rPr>
          <w:sz w:val="24"/>
          <w:szCs w:val="24"/>
        </w:rPr>
        <w:t xml:space="preserve">   </w:t>
      </w:r>
      <w:r w:rsidR="00921353" w:rsidRPr="0000333D">
        <w:rPr>
          <w:sz w:val="24"/>
          <w:szCs w:val="24"/>
        </w:rPr>
        <w:t xml:space="preserve">  </w:t>
      </w:r>
      <w:r w:rsidR="00473805" w:rsidRPr="0000333D">
        <w:rPr>
          <w:sz w:val="24"/>
          <w:szCs w:val="24"/>
        </w:rPr>
        <w:t xml:space="preserve">     </w:t>
      </w:r>
      <w:r w:rsidR="0062663E" w:rsidRPr="0000333D">
        <w:rPr>
          <w:sz w:val="24"/>
          <w:szCs w:val="24"/>
        </w:rPr>
        <w:t xml:space="preserve">  </w:t>
      </w:r>
      <w:r w:rsidR="00921353" w:rsidRPr="0000333D">
        <w:rPr>
          <w:sz w:val="24"/>
          <w:szCs w:val="24"/>
        </w:rPr>
        <w:t xml:space="preserve">                                              </w:t>
      </w:r>
      <w:r w:rsidR="005D01AF" w:rsidRPr="0000333D">
        <w:rPr>
          <w:sz w:val="24"/>
          <w:szCs w:val="24"/>
        </w:rPr>
        <w:t xml:space="preserve">                </w:t>
      </w:r>
      <w:r w:rsidR="0000333D">
        <w:rPr>
          <w:sz w:val="24"/>
          <w:szCs w:val="24"/>
        </w:rPr>
        <w:t xml:space="preserve">           </w:t>
      </w:r>
      <w:r w:rsidR="00042B1A" w:rsidRPr="0000333D">
        <w:rPr>
          <w:sz w:val="24"/>
          <w:szCs w:val="24"/>
        </w:rPr>
        <w:t>__________________</w:t>
      </w:r>
      <w:r w:rsidR="001254AC" w:rsidRPr="0000333D">
        <w:rPr>
          <w:sz w:val="24"/>
          <w:szCs w:val="24"/>
        </w:rPr>
        <w:t>__</w:t>
      </w:r>
      <w:r w:rsidR="00042B1A" w:rsidRPr="0000333D">
        <w:rPr>
          <w:sz w:val="24"/>
          <w:szCs w:val="24"/>
        </w:rPr>
        <w:t>Е.И. Дементьева</w:t>
      </w:r>
    </w:p>
    <w:p w:rsidR="005D01AF" w:rsidRPr="005D01AF" w:rsidRDefault="005D01AF" w:rsidP="005D01AF">
      <w:r>
        <w:t xml:space="preserve">                                                                               </w:t>
      </w:r>
      <w:r w:rsidR="009E779C">
        <w:t xml:space="preserve">      «____»________________2024</w:t>
      </w:r>
      <w:r>
        <w:t xml:space="preserve"> г.</w:t>
      </w:r>
    </w:p>
    <w:p w:rsidR="00D6339E" w:rsidRPr="0086039F" w:rsidRDefault="00D6339E" w:rsidP="00D6339E">
      <w:pPr>
        <w:spacing w:line="100" w:lineRule="atLeast"/>
        <w:rPr>
          <w:sz w:val="18"/>
          <w:szCs w:val="18"/>
        </w:rPr>
      </w:pPr>
      <w:r w:rsidRPr="0086039F">
        <w:rPr>
          <w:sz w:val="18"/>
          <w:szCs w:val="18"/>
        </w:rPr>
        <w:t xml:space="preserve">                                                           </w:t>
      </w:r>
    </w:p>
    <w:p w:rsidR="000031EB" w:rsidRDefault="000031EB" w:rsidP="00D6339E">
      <w:pPr>
        <w:jc w:val="center"/>
        <w:rPr>
          <w:b/>
          <w:bCs/>
        </w:rPr>
      </w:pPr>
    </w:p>
    <w:p w:rsidR="00D6339E" w:rsidRPr="000031EB" w:rsidRDefault="00D6339E" w:rsidP="00D6339E">
      <w:pPr>
        <w:jc w:val="center"/>
        <w:rPr>
          <w:b/>
          <w:bCs/>
        </w:rPr>
      </w:pPr>
      <w:r w:rsidRPr="000031EB">
        <w:rPr>
          <w:b/>
          <w:bCs/>
        </w:rPr>
        <w:t>Положение</w:t>
      </w:r>
    </w:p>
    <w:p w:rsidR="00D6339E" w:rsidRPr="000031EB" w:rsidRDefault="00D6339E" w:rsidP="00D6339E">
      <w:pPr>
        <w:jc w:val="center"/>
        <w:rPr>
          <w:b/>
          <w:bCs/>
        </w:rPr>
      </w:pPr>
      <w:r w:rsidRPr="000031EB">
        <w:rPr>
          <w:b/>
          <w:bCs/>
        </w:rPr>
        <w:t xml:space="preserve">о проведении </w:t>
      </w:r>
      <w:r w:rsidR="00DF6845">
        <w:rPr>
          <w:b/>
          <w:bCs/>
        </w:rPr>
        <w:t>О</w:t>
      </w:r>
      <w:r w:rsidR="00955427" w:rsidRPr="000031EB">
        <w:rPr>
          <w:b/>
          <w:bCs/>
        </w:rPr>
        <w:t xml:space="preserve">ткрытого </w:t>
      </w:r>
      <w:r w:rsidR="00DD1BD4" w:rsidRPr="000031EB">
        <w:rPr>
          <w:b/>
          <w:bCs/>
        </w:rPr>
        <w:t xml:space="preserve">конкурса </w:t>
      </w:r>
      <w:r w:rsidRPr="000031EB">
        <w:rPr>
          <w:b/>
          <w:bCs/>
        </w:rPr>
        <w:t>гитарной музыки</w:t>
      </w:r>
    </w:p>
    <w:p w:rsidR="00D6339E" w:rsidRDefault="00D6339E" w:rsidP="00042B1A">
      <w:pPr>
        <w:jc w:val="center"/>
        <w:rPr>
          <w:b/>
          <w:bCs/>
        </w:rPr>
      </w:pPr>
      <w:r w:rsidRPr="000031EB">
        <w:rPr>
          <w:b/>
          <w:bCs/>
        </w:rPr>
        <w:t xml:space="preserve">  «Многоликая гитара</w:t>
      </w:r>
      <w:r w:rsidR="009E779C">
        <w:rPr>
          <w:b/>
          <w:bCs/>
        </w:rPr>
        <w:t>-2024</w:t>
      </w:r>
      <w:r w:rsidRPr="000031EB">
        <w:rPr>
          <w:b/>
          <w:bCs/>
        </w:rPr>
        <w:t>»</w:t>
      </w:r>
    </w:p>
    <w:p w:rsidR="00543F32" w:rsidRDefault="00543F32" w:rsidP="00042B1A">
      <w:pPr>
        <w:jc w:val="center"/>
        <w:rPr>
          <w:b/>
          <w:bCs/>
        </w:rPr>
      </w:pPr>
    </w:p>
    <w:p w:rsidR="000031EB" w:rsidRPr="000031EB" w:rsidRDefault="000031EB" w:rsidP="00042B1A">
      <w:pPr>
        <w:jc w:val="center"/>
        <w:rPr>
          <w:b/>
          <w:bCs/>
        </w:rPr>
      </w:pPr>
    </w:p>
    <w:p w:rsidR="00D6339E" w:rsidRDefault="00D6339E" w:rsidP="004651CF">
      <w:pPr>
        <w:pStyle w:val="a7"/>
        <w:numPr>
          <w:ilvl w:val="0"/>
          <w:numId w:val="6"/>
        </w:numPr>
        <w:rPr>
          <w:b/>
          <w:bCs/>
        </w:rPr>
      </w:pPr>
      <w:r w:rsidRPr="004651CF">
        <w:rPr>
          <w:b/>
          <w:bCs/>
        </w:rPr>
        <w:t>Общие положения.</w:t>
      </w:r>
    </w:p>
    <w:p w:rsidR="00D6339E" w:rsidRDefault="00D6339E" w:rsidP="00D6339E">
      <w:r w:rsidRPr="00915227">
        <w:t>1.1. Организаторами</w:t>
      </w:r>
      <w:r w:rsidR="00074DCC" w:rsidRPr="00915227">
        <w:t xml:space="preserve"> </w:t>
      </w:r>
      <w:r w:rsidR="007D31FE">
        <w:t>Открытого</w:t>
      </w:r>
      <w:r w:rsidR="00074DCC" w:rsidRPr="00915227">
        <w:t xml:space="preserve"> </w:t>
      </w:r>
      <w:r w:rsidR="001751C2" w:rsidRPr="00915227">
        <w:t xml:space="preserve">конкурса </w:t>
      </w:r>
      <w:r w:rsidR="007D31FE">
        <w:t>гит</w:t>
      </w:r>
      <w:r w:rsidR="00B31B21">
        <w:t>арной музыки «Многоликая гитара</w:t>
      </w:r>
      <w:r w:rsidR="007D31FE">
        <w:t>-202</w:t>
      </w:r>
      <w:r w:rsidR="00B31B21" w:rsidRPr="00B31B21">
        <w:t>4</w:t>
      </w:r>
      <w:r w:rsidR="00D03286">
        <w:t xml:space="preserve">» </w:t>
      </w:r>
      <w:bookmarkStart w:id="0" w:name="_GoBack"/>
      <w:bookmarkEnd w:id="0"/>
      <w:r w:rsidR="007D31FE">
        <w:t xml:space="preserve">/далее Конкурс/ </w:t>
      </w:r>
      <w:r w:rsidR="001751C2" w:rsidRPr="00915227">
        <w:t xml:space="preserve">является </w:t>
      </w:r>
      <w:r w:rsidRPr="00915227">
        <w:t>СПб ГБУ «Дом молодёжи Приморского района Санкт-Петербурга».</w:t>
      </w:r>
      <w:r w:rsidR="00E953B4">
        <w:t xml:space="preserve"> </w:t>
      </w:r>
      <w:r w:rsidR="00E953B4" w:rsidRPr="005352C2">
        <w:t>Конкурсное направление</w:t>
      </w:r>
      <w:r w:rsidR="00355815" w:rsidRPr="005352C2">
        <w:t xml:space="preserve"> – классическая и акустическая гитара.</w:t>
      </w:r>
    </w:p>
    <w:p w:rsidR="00F43623" w:rsidRDefault="00F43623" w:rsidP="00D6339E"/>
    <w:p w:rsidR="00D6339E" w:rsidRDefault="00D6339E" w:rsidP="00F43623">
      <w:pPr>
        <w:pStyle w:val="a7"/>
        <w:numPr>
          <w:ilvl w:val="0"/>
          <w:numId w:val="6"/>
        </w:numPr>
        <w:rPr>
          <w:b/>
          <w:bCs/>
        </w:rPr>
      </w:pPr>
      <w:r w:rsidRPr="00F43623">
        <w:rPr>
          <w:b/>
          <w:bCs/>
        </w:rPr>
        <w:t>Цели и задачи конкурса.</w:t>
      </w:r>
    </w:p>
    <w:p w:rsidR="00D6339E" w:rsidRPr="00915227" w:rsidRDefault="00DD1BD4" w:rsidP="00D6339E">
      <w:pPr>
        <w:numPr>
          <w:ilvl w:val="0"/>
          <w:numId w:val="2"/>
        </w:numPr>
      </w:pPr>
      <w:r w:rsidRPr="00915227">
        <w:t>Способствовать развитию исполнительского творчества начинающих</w:t>
      </w:r>
      <w:r w:rsidR="00D6339E" w:rsidRPr="00915227">
        <w:t xml:space="preserve"> музыкантов</w:t>
      </w:r>
      <w:r w:rsidRPr="00915227">
        <w:t>;</w:t>
      </w:r>
    </w:p>
    <w:p w:rsidR="00D6339E" w:rsidRPr="00915227" w:rsidRDefault="00DD1BD4" w:rsidP="00D6339E">
      <w:pPr>
        <w:numPr>
          <w:ilvl w:val="0"/>
          <w:numId w:val="2"/>
        </w:numPr>
      </w:pPr>
      <w:r w:rsidRPr="00915227">
        <w:t xml:space="preserve">Выявление и поддержка талантливых </w:t>
      </w:r>
      <w:r w:rsidR="00D6339E" w:rsidRPr="00915227">
        <w:t>молодых исполнителей</w:t>
      </w:r>
      <w:r w:rsidRPr="00915227">
        <w:t>;</w:t>
      </w:r>
      <w:r w:rsidR="00D6339E" w:rsidRPr="00915227">
        <w:t xml:space="preserve"> </w:t>
      </w:r>
    </w:p>
    <w:p w:rsidR="00D6339E" w:rsidRDefault="00DD1BD4" w:rsidP="00D6339E">
      <w:pPr>
        <w:numPr>
          <w:ilvl w:val="0"/>
          <w:numId w:val="2"/>
        </w:numPr>
      </w:pPr>
      <w:r w:rsidRPr="00915227">
        <w:t xml:space="preserve">Повышение </w:t>
      </w:r>
      <w:r w:rsidR="00D6339E" w:rsidRPr="00915227">
        <w:t>худ</w:t>
      </w:r>
      <w:r w:rsidRPr="00915227">
        <w:t xml:space="preserve">ожественного уровня репертуара </w:t>
      </w:r>
      <w:r w:rsidR="00D6339E" w:rsidRPr="00915227">
        <w:t>и исполнительского мастерства участников</w:t>
      </w:r>
      <w:r w:rsidRPr="00915227">
        <w:t>.</w:t>
      </w:r>
    </w:p>
    <w:p w:rsidR="00283703" w:rsidRPr="00915227" w:rsidRDefault="00283703" w:rsidP="008E3A61">
      <w:pPr>
        <w:ind w:left="113"/>
      </w:pPr>
    </w:p>
    <w:p w:rsidR="00D6339E" w:rsidRDefault="00D6339E" w:rsidP="00F43623">
      <w:pPr>
        <w:pStyle w:val="a7"/>
        <w:numPr>
          <w:ilvl w:val="0"/>
          <w:numId w:val="6"/>
        </w:numPr>
        <w:rPr>
          <w:b/>
          <w:bCs/>
        </w:rPr>
      </w:pPr>
      <w:r w:rsidRPr="00F43623">
        <w:rPr>
          <w:b/>
          <w:bCs/>
        </w:rPr>
        <w:t>Участники конкурса</w:t>
      </w:r>
    </w:p>
    <w:p w:rsidR="00352A45" w:rsidRPr="00915227" w:rsidRDefault="002248CA" w:rsidP="003E1C45">
      <w:r w:rsidRPr="002248CA">
        <w:rPr>
          <w:b/>
        </w:rPr>
        <w:t>3.1.</w:t>
      </w:r>
      <w:r>
        <w:t xml:space="preserve"> </w:t>
      </w:r>
      <w:r w:rsidR="00352A45" w:rsidRPr="00915227">
        <w:t xml:space="preserve">К участию </w:t>
      </w:r>
      <w:r w:rsidR="00DD1BD4" w:rsidRPr="00915227">
        <w:t xml:space="preserve">в конкурсной программе </w:t>
      </w:r>
      <w:r w:rsidR="00352A45" w:rsidRPr="00915227">
        <w:t>приглашаются самодеятельные коллективы и непрофессиональные исполнители</w:t>
      </w:r>
      <w:r w:rsidR="00C544C9">
        <w:t xml:space="preserve"> </w:t>
      </w:r>
      <w:r w:rsidR="008D5ABB">
        <w:t>в возрасте от 14</w:t>
      </w:r>
      <w:r w:rsidR="003E1C45">
        <w:t xml:space="preserve"> до 35 лет: </w:t>
      </w:r>
      <w:r w:rsidR="00C269FD">
        <w:t xml:space="preserve">учащиеся </w:t>
      </w:r>
      <w:r w:rsidR="00352A45" w:rsidRPr="00915227">
        <w:t>школ, лицеев, колледжей, студенты высших учебных заведений, воспитанники творческих студий</w:t>
      </w:r>
      <w:r w:rsidR="004D270F">
        <w:t xml:space="preserve"> Домов детского творчества, подростково-молодежных клубов, Домов молодёжи.</w:t>
      </w:r>
      <w:r w:rsidR="00352A45" w:rsidRPr="00915227">
        <w:t xml:space="preserve"> </w:t>
      </w:r>
    </w:p>
    <w:p w:rsidR="00352A45" w:rsidRDefault="002248CA" w:rsidP="00352A45">
      <w:pPr>
        <w:pStyle w:val="a3"/>
        <w:ind w:firstLine="0"/>
        <w:rPr>
          <w:szCs w:val="24"/>
        </w:rPr>
      </w:pPr>
      <w:r w:rsidRPr="002248CA">
        <w:rPr>
          <w:b/>
          <w:szCs w:val="24"/>
        </w:rPr>
        <w:t>3.2.</w:t>
      </w:r>
      <w:r>
        <w:rPr>
          <w:szCs w:val="24"/>
        </w:rPr>
        <w:t xml:space="preserve"> </w:t>
      </w:r>
      <w:r w:rsidR="00352A45" w:rsidRPr="00915227">
        <w:rPr>
          <w:szCs w:val="24"/>
        </w:rPr>
        <w:t xml:space="preserve">К участию в конкурсной программе не допускаются учащиеся и выпускники </w:t>
      </w:r>
      <w:r w:rsidR="00042B1A" w:rsidRPr="00915227">
        <w:rPr>
          <w:szCs w:val="24"/>
        </w:rPr>
        <w:t xml:space="preserve"> </w:t>
      </w:r>
      <w:r w:rsidR="00352A45" w:rsidRPr="00915227">
        <w:rPr>
          <w:szCs w:val="24"/>
        </w:rPr>
        <w:t xml:space="preserve"> специальных музыкал</w:t>
      </w:r>
      <w:r w:rsidR="00B31B21">
        <w:rPr>
          <w:szCs w:val="24"/>
        </w:rPr>
        <w:t xml:space="preserve">ьных образовательных учреждений, педагоги и руководители студий игры на гитаре. </w:t>
      </w:r>
    </w:p>
    <w:p w:rsidR="002248CA" w:rsidRPr="002248CA" w:rsidRDefault="002248CA" w:rsidP="002248CA">
      <w:pPr>
        <w:suppressAutoHyphens w:val="0"/>
        <w:spacing w:line="276" w:lineRule="auto"/>
        <w:rPr>
          <w:rFonts w:eastAsiaTheme="minorHAnsi"/>
          <w:i/>
          <w:lang w:eastAsia="en-US"/>
        </w:rPr>
      </w:pPr>
      <w:r w:rsidRPr="002248CA">
        <w:rPr>
          <w:b/>
        </w:rPr>
        <w:t xml:space="preserve">3.3. </w:t>
      </w:r>
      <w:r>
        <w:rPr>
          <w:rFonts w:eastAsiaTheme="minorHAnsi"/>
          <w:lang w:eastAsia="en-US"/>
        </w:rPr>
        <w:t xml:space="preserve">Обладатели </w:t>
      </w:r>
      <w:r w:rsidRPr="002248CA">
        <w:rPr>
          <w:rFonts w:eastAsiaTheme="minorHAnsi"/>
          <w:lang w:eastAsia="en-US"/>
        </w:rPr>
        <w:t>1 места</w:t>
      </w:r>
      <w:r w:rsidR="00F63B4C">
        <w:rPr>
          <w:rFonts w:eastAsiaTheme="minorHAnsi"/>
          <w:lang w:eastAsia="en-US"/>
        </w:rPr>
        <w:t xml:space="preserve"> в номинациях</w:t>
      </w:r>
      <w:r>
        <w:rPr>
          <w:rFonts w:eastAsiaTheme="minorHAnsi"/>
          <w:lang w:eastAsia="en-US"/>
        </w:rPr>
        <w:t xml:space="preserve"> данного</w:t>
      </w:r>
      <w:r w:rsidR="00F63B4C">
        <w:rPr>
          <w:rFonts w:eastAsiaTheme="minorHAnsi"/>
          <w:lang w:eastAsia="en-US"/>
        </w:rPr>
        <w:t xml:space="preserve"> конкурса прошлого года</w:t>
      </w:r>
      <w:r w:rsidRPr="002248CA">
        <w:rPr>
          <w:rFonts w:eastAsiaTheme="minorHAnsi"/>
          <w:lang w:eastAsia="en-US"/>
        </w:rPr>
        <w:t xml:space="preserve"> имеют право на участие в конкурсе только при условии участия в другой (следующей) возрастной категории.</w:t>
      </w:r>
    </w:p>
    <w:p w:rsidR="002248CA" w:rsidRPr="002248CA" w:rsidRDefault="002248CA" w:rsidP="00352A45">
      <w:pPr>
        <w:pStyle w:val="a3"/>
        <w:ind w:firstLine="0"/>
        <w:rPr>
          <w:b/>
          <w:szCs w:val="24"/>
        </w:rPr>
      </w:pPr>
    </w:p>
    <w:p w:rsidR="00D6339E" w:rsidRDefault="00D6339E" w:rsidP="00DD7CBA">
      <w:pPr>
        <w:pStyle w:val="a7"/>
        <w:numPr>
          <w:ilvl w:val="0"/>
          <w:numId w:val="6"/>
        </w:numPr>
      </w:pPr>
      <w:r w:rsidRPr="00DD7CBA">
        <w:rPr>
          <w:b/>
        </w:rPr>
        <w:t>Время и место проведения:</w:t>
      </w:r>
      <w:r w:rsidRPr="00DD7CBA">
        <w:rPr>
          <w:i/>
        </w:rPr>
        <w:t xml:space="preserve"> </w:t>
      </w:r>
      <w:r w:rsidR="00CF0146" w:rsidRPr="00915227">
        <w:t xml:space="preserve">Конкурс проводится в </w:t>
      </w:r>
      <w:r w:rsidR="00352A45" w:rsidRPr="00915227">
        <w:t>два</w:t>
      </w:r>
      <w:r w:rsidRPr="00915227">
        <w:t xml:space="preserve"> этапа</w:t>
      </w:r>
      <w:r w:rsidR="001B33D0" w:rsidRPr="00915227">
        <w:t>:</w:t>
      </w:r>
      <w:r w:rsidRPr="00915227">
        <w:t xml:space="preserve"> </w:t>
      </w:r>
    </w:p>
    <w:p w:rsidR="00D6339E" w:rsidRPr="00915227" w:rsidRDefault="00D6339E" w:rsidP="00D6339E">
      <w:r w:rsidRPr="00915227">
        <w:rPr>
          <w:b/>
        </w:rPr>
        <w:t xml:space="preserve">1-ый этап - </w:t>
      </w:r>
      <w:r w:rsidR="00915227" w:rsidRPr="004F7BED">
        <w:rPr>
          <w:b/>
        </w:rPr>
        <w:t>О</w:t>
      </w:r>
      <w:r w:rsidRPr="004F7BED">
        <w:rPr>
          <w:b/>
        </w:rPr>
        <w:t>рганизационный</w:t>
      </w:r>
      <w:r w:rsidRPr="00915227">
        <w:t xml:space="preserve"> (</w:t>
      </w:r>
      <w:r w:rsidRPr="00915227">
        <w:rPr>
          <w:i/>
        </w:rPr>
        <w:t>подача заявок</w:t>
      </w:r>
      <w:r w:rsidR="00EC42BA">
        <w:rPr>
          <w:i/>
        </w:rPr>
        <w:t>).</w:t>
      </w:r>
    </w:p>
    <w:p w:rsidR="00D6339E" w:rsidRDefault="00572D64" w:rsidP="00177BCA">
      <w:r w:rsidRPr="009E779C">
        <w:rPr>
          <w:b/>
          <w:i/>
        </w:rPr>
        <w:t>Заявки принимаются</w:t>
      </w:r>
      <w:r w:rsidR="009E779C" w:rsidRPr="009E779C">
        <w:rPr>
          <w:b/>
          <w:i/>
        </w:rPr>
        <w:t xml:space="preserve"> до 14 апреля</w:t>
      </w:r>
      <w:r w:rsidR="009E779C">
        <w:rPr>
          <w:b/>
          <w:i/>
        </w:rPr>
        <w:t xml:space="preserve"> 2024</w:t>
      </w:r>
      <w:r w:rsidR="00A51F38" w:rsidRPr="009E779C">
        <w:rPr>
          <w:b/>
          <w:i/>
        </w:rPr>
        <w:t xml:space="preserve"> года</w:t>
      </w:r>
      <w:r w:rsidRPr="009E779C">
        <w:rPr>
          <w:b/>
          <w:i/>
        </w:rPr>
        <w:t xml:space="preserve"> </w:t>
      </w:r>
      <w:r w:rsidRPr="00177BCA">
        <w:rPr>
          <w:i/>
        </w:rPr>
        <w:t>(включительно</w:t>
      </w:r>
      <w:r w:rsidRPr="00915227">
        <w:rPr>
          <w:b/>
        </w:rPr>
        <w:t>)</w:t>
      </w:r>
      <w:r w:rsidR="00177BCA">
        <w:t>.</w:t>
      </w:r>
    </w:p>
    <w:p w:rsidR="000E4CC8" w:rsidRDefault="00D6339E" w:rsidP="00DE6A16">
      <w:r w:rsidRPr="00EA2D24">
        <w:rPr>
          <w:b/>
          <w:bCs/>
        </w:rPr>
        <w:t>2-ый этап -</w:t>
      </w:r>
      <w:r w:rsidR="0047300E" w:rsidRPr="00EA2D24">
        <w:t xml:space="preserve">  </w:t>
      </w:r>
      <w:r w:rsidR="0047300E" w:rsidRPr="00EA2D24">
        <w:rPr>
          <w:b/>
        </w:rPr>
        <w:t>К</w:t>
      </w:r>
      <w:r w:rsidR="00B31E76" w:rsidRPr="00EA2D24">
        <w:rPr>
          <w:b/>
        </w:rPr>
        <w:t>онкурсная программа</w:t>
      </w:r>
      <w:r w:rsidR="00B31E76" w:rsidRPr="00EA2D24">
        <w:t>, определение</w:t>
      </w:r>
      <w:r w:rsidRPr="00EA2D24">
        <w:t xml:space="preserve"> победителей</w:t>
      </w:r>
      <w:r w:rsidR="00B31E76" w:rsidRPr="00EA2D24">
        <w:t xml:space="preserve"> и призёров</w:t>
      </w:r>
      <w:r w:rsidR="007469EF">
        <w:t xml:space="preserve">, </w:t>
      </w:r>
    </w:p>
    <w:p w:rsidR="008226F5" w:rsidRDefault="007469EF" w:rsidP="00DE6A16">
      <w:pPr>
        <w:rPr>
          <w:b/>
          <w:sz w:val="28"/>
          <w:szCs w:val="28"/>
        </w:rPr>
      </w:pPr>
      <w:r>
        <w:t>награждение</w:t>
      </w:r>
      <w:r w:rsidR="00B31E76" w:rsidRPr="00EA2D24">
        <w:t xml:space="preserve"> </w:t>
      </w:r>
      <w:r w:rsidR="007D31FE">
        <w:t>–</w:t>
      </w:r>
      <w:r>
        <w:t xml:space="preserve"> </w:t>
      </w:r>
      <w:r w:rsidR="009E779C" w:rsidRPr="009E779C">
        <w:rPr>
          <w:b/>
          <w:sz w:val="28"/>
          <w:szCs w:val="28"/>
          <w:u w:val="single"/>
        </w:rPr>
        <w:t>18 апреля</w:t>
      </w:r>
      <w:r w:rsidR="008226F5" w:rsidRPr="009E779C">
        <w:rPr>
          <w:b/>
          <w:sz w:val="28"/>
          <w:szCs w:val="28"/>
          <w:u w:val="single"/>
        </w:rPr>
        <w:t xml:space="preserve"> </w:t>
      </w:r>
      <w:r w:rsidR="009E779C">
        <w:rPr>
          <w:b/>
          <w:sz w:val="28"/>
          <w:szCs w:val="28"/>
          <w:u w:val="single"/>
        </w:rPr>
        <w:t>2024</w:t>
      </w:r>
      <w:r w:rsidR="008226F5" w:rsidRPr="009E779C">
        <w:rPr>
          <w:b/>
          <w:sz w:val="28"/>
          <w:szCs w:val="28"/>
          <w:u w:val="single"/>
        </w:rPr>
        <w:t xml:space="preserve"> г</w:t>
      </w:r>
      <w:r w:rsidR="008226F5" w:rsidRPr="00EA2D24">
        <w:rPr>
          <w:b/>
          <w:sz w:val="28"/>
          <w:szCs w:val="28"/>
        </w:rPr>
        <w:t>.</w:t>
      </w:r>
    </w:p>
    <w:p w:rsidR="00DE6A16" w:rsidRPr="00EA2D24" w:rsidRDefault="00DE6A16" w:rsidP="00DE6A16">
      <w:r w:rsidRPr="00EA2D24">
        <w:rPr>
          <w:b/>
        </w:rPr>
        <w:t>в 15.00</w:t>
      </w:r>
      <w:r w:rsidR="00F16DC8" w:rsidRPr="00EA2D24">
        <w:t xml:space="preserve"> - </w:t>
      </w:r>
      <w:r w:rsidRPr="00EA2D24">
        <w:t>Номинация «Классическая и акустическая гитара» (соло)</w:t>
      </w:r>
    </w:p>
    <w:p w:rsidR="00DE6A16" w:rsidRPr="007B2D95" w:rsidRDefault="00DE6A16" w:rsidP="00DE6A16">
      <w:pPr>
        <w:rPr>
          <w:i/>
        </w:rPr>
      </w:pPr>
      <w:r w:rsidRPr="00EA2D24">
        <w:t xml:space="preserve">               Номинация «Ма</w:t>
      </w:r>
      <w:r w:rsidR="007B2D95">
        <w:t xml:space="preserve">лые ансамбли» (2- 4 участника) </w:t>
      </w:r>
      <w:r w:rsidR="007B2D95" w:rsidRPr="007B2D95">
        <w:rPr>
          <w:i/>
        </w:rPr>
        <w:t>/</w:t>
      </w:r>
      <w:r w:rsidRPr="007B2D95">
        <w:rPr>
          <w:i/>
        </w:rPr>
        <w:t>только гитаристы</w:t>
      </w:r>
      <w:r w:rsidR="007B2D95" w:rsidRPr="007B2D95">
        <w:rPr>
          <w:i/>
        </w:rPr>
        <w:t>-классическая и акустическая гитара/.</w:t>
      </w:r>
    </w:p>
    <w:p w:rsidR="00DE6A16" w:rsidRDefault="008226F5" w:rsidP="00DE6A16">
      <w:r w:rsidRPr="00EA2D24">
        <w:rPr>
          <w:b/>
        </w:rPr>
        <w:t>в 17.00 (время указано приблизительно)</w:t>
      </w:r>
      <w:r w:rsidR="00F16DC8" w:rsidRPr="00EA2D24">
        <w:rPr>
          <w:b/>
        </w:rPr>
        <w:t>-</w:t>
      </w:r>
      <w:r w:rsidRPr="00EA2D24">
        <w:t xml:space="preserve"> </w:t>
      </w:r>
      <w:r w:rsidR="00DE6A16" w:rsidRPr="00EA2D24">
        <w:t>Номин</w:t>
      </w:r>
      <w:r w:rsidR="00CE5A7E" w:rsidRPr="00EA2D24">
        <w:t>ация «Большие ансамбли» (</w:t>
      </w:r>
      <w:r w:rsidR="00C878A1" w:rsidRPr="00EA2D24">
        <w:t>5</w:t>
      </w:r>
      <w:r w:rsidR="00DE6A16" w:rsidRPr="00EA2D24">
        <w:t xml:space="preserve"> </w:t>
      </w:r>
      <w:r w:rsidR="00CE5A7E" w:rsidRPr="00EA2D24">
        <w:t xml:space="preserve">и более </w:t>
      </w:r>
      <w:r w:rsidR="007B2D95">
        <w:t>участников) /</w:t>
      </w:r>
      <w:r w:rsidR="00DE6A16" w:rsidRPr="007B2D95">
        <w:rPr>
          <w:i/>
        </w:rPr>
        <w:t>только</w:t>
      </w:r>
      <w:r w:rsidRPr="007B2D95">
        <w:rPr>
          <w:i/>
        </w:rPr>
        <w:t xml:space="preserve"> </w:t>
      </w:r>
      <w:r w:rsidR="00DE6A16" w:rsidRPr="007B2D95">
        <w:rPr>
          <w:i/>
        </w:rPr>
        <w:t>гитаристы</w:t>
      </w:r>
      <w:r w:rsidR="007B2D95" w:rsidRPr="007B2D95">
        <w:rPr>
          <w:i/>
        </w:rPr>
        <w:t>-классическая и акустическая гитара/</w:t>
      </w:r>
      <w:r w:rsidR="005139A4" w:rsidRPr="007B2D95">
        <w:rPr>
          <w:i/>
        </w:rPr>
        <w:t>.</w:t>
      </w:r>
    </w:p>
    <w:p w:rsidR="007B2D95" w:rsidRDefault="007B2D95" w:rsidP="00DE6A16">
      <w:r>
        <w:t>По окончании конкурсных выступлений в номинации «Большие ансамбли» - Совещ</w:t>
      </w:r>
      <w:r w:rsidR="00C763F5">
        <w:t>ание жюри, подведение</w:t>
      </w:r>
      <w:r>
        <w:t xml:space="preserve"> итогов по всем номинациям конкурса. Награждение.</w:t>
      </w:r>
    </w:p>
    <w:p w:rsidR="007B2D95" w:rsidRPr="00EA2D24" w:rsidRDefault="007B2D95" w:rsidP="00DE6A16"/>
    <w:p w:rsidR="00B31E76" w:rsidRPr="00EA2D24" w:rsidRDefault="004C21E4" w:rsidP="000B2B42">
      <w:r w:rsidRPr="00EA2D24">
        <w:rPr>
          <w:b/>
          <w:bCs/>
        </w:rPr>
        <w:t>Место проведения:</w:t>
      </w:r>
      <w:r w:rsidR="008F21F5" w:rsidRPr="00EA2D24">
        <w:t xml:space="preserve"> </w:t>
      </w:r>
      <w:r w:rsidR="00DD7BA2" w:rsidRPr="00EA2D24">
        <w:t xml:space="preserve">КОНЦЕРТНЫЙ ЗАЛ МОЛОДЁЖНОГО ЦЕНТРА «НА БОГАТЫРСКОМ» </w:t>
      </w:r>
      <w:r w:rsidR="00897CD1" w:rsidRPr="00EA2D24">
        <w:t>/</w:t>
      </w:r>
      <w:r w:rsidR="00DD7BA2" w:rsidRPr="00EA2D24">
        <w:t>БОГАТЫРСКИЙ ПР., Д.44, ЛИТЕР.</w:t>
      </w:r>
      <w:r w:rsidR="00F30F11" w:rsidRPr="00EA2D24">
        <w:t xml:space="preserve"> А</w:t>
      </w:r>
      <w:r w:rsidR="00BA1EA7" w:rsidRPr="00EA2D24">
        <w:t>/. Транспорт: от станции метро «Пионерская»</w:t>
      </w:r>
      <w:r w:rsidR="009445DD">
        <w:t>-</w:t>
      </w:r>
      <w:r w:rsidR="00BA1EA7" w:rsidRPr="00EA2D24">
        <w:t xml:space="preserve"> автобус № 184, от станции метро «Комендантский пр.»</w:t>
      </w:r>
      <w:r w:rsidR="009445DD">
        <w:t>-</w:t>
      </w:r>
      <w:r w:rsidR="00BA1EA7" w:rsidRPr="00EA2D24">
        <w:t xml:space="preserve"> автобус № 126, 180, троллейбус (электробус) № 23.</w:t>
      </w:r>
    </w:p>
    <w:p w:rsidR="00B31E76" w:rsidRPr="00EA2D24" w:rsidRDefault="00B31E76" w:rsidP="000B2B42"/>
    <w:p w:rsidR="00D6339E" w:rsidRDefault="00D6339E" w:rsidP="004C21E4">
      <w:pPr>
        <w:rPr>
          <w:b/>
          <w:bCs/>
          <w:u w:val="single"/>
        </w:rPr>
      </w:pPr>
      <w:r w:rsidRPr="00B96C1B">
        <w:rPr>
          <w:b/>
          <w:bCs/>
        </w:rPr>
        <w:t xml:space="preserve">   </w:t>
      </w:r>
      <w:r w:rsidR="00641071" w:rsidRPr="00B96C1B">
        <w:rPr>
          <w:b/>
          <w:bCs/>
        </w:rPr>
        <w:t xml:space="preserve">  </w:t>
      </w:r>
      <w:r w:rsidR="00DE21ED">
        <w:rPr>
          <w:b/>
          <w:bCs/>
        </w:rPr>
        <w:t xml:space="preserve">   </w:t>
      </w:r>
      <w:r w:rsidRPr="00B96C1B">
        <w:rPr>
          <w:b/>
          <w:bCs/>
          <w:lang w:val="en-US"/>
        </w:rPr>
        <w:t>V</w:t>
      </w:r>
      <w:r w:rsidR="00876D61" w:rsidRPr="00B96C1B">
        <w:rPr>
          <w:b/>
          <w:bCs/>
        </w:rPr>
        <w:t xml:space="preserve">. </w:t>
      </w:r>
      <w:r w:rsidR="004C02D1" w:rsidRPr="004D270F">
        <w:rPr>
          <w:b/>
          <w:bCs/>
        </w:rPr>
        <w:t xml:space="preserve">    </w:t>
      </w:r>
      <w:r w:rsidRPr="00B96C1B">
        <w:rPr>
          <w:b/>
          <w:bCs/>
        </w:rPr>
        <w:t>Условия проведения конкурса.</w:t>
      </w:r>
      <w:r w:rsidR="000B2B42" w:rsidRPr="00B96C1B">
        <w:rPr>
          <w:b/>
          <w:bCs/>
          <w:u w:val="single"/>
        </w:rPr>
        <w:t xml:space="preserve"> </w:t>
      </w:r>
    </w:p>
    <w:p w:rsidR="00D6339E" w:rsidRPr="00B96C1B" w:rsidRDefault="00D6339E" w:rsidP="00986591">
      <w:r w:rsidRPr="006240E3">
        <w:rPr>
          <w:b/>
        </w:rPr>
        <w:t>5.1.</w:t>
      </w:r>
      <w:r w:rsidR="00A0288C">
        <w:rPr>
          <w:b/>
        </w:rPr>
        <w:t xml:space="preserve"> </w:t>
      </w:r>
      <w:r w:rsidRPr="00A0288C">
        <w:rPr>
          <w:b/>
        </w:rPr>
        <w:t>Солисты</w:t>
      </w:r>
      <w:r w:rsidRPr="00B96C1B">
        <w:t xml:space="preserve"> распределяются по двум возрастным группам:</w:t>
      </w:r>
    </w:p>
    <w:p w:rsidR="00D6339E" w:rsidRPr="00B96C1B" w:rsidRDefault="00352A45" w:rsidP="004F444C">
      <w:r w:rsidRPr="00B96C1B">
        <w:t xml:space="preserve">1 группа — </w:t>
      </w:r>
      <w:r w:rsidR="00EF7B6E">
        <w:rPr>
          <w:b/>
        </w:rPr>
        <w:t>от 14</w:t>
      </w:r>
      <w:r w:rsidR="00D6339E" w:rsidRPr="00B96C1B">
        <w:rPr>
          <w:b/>
        </w:rPr>
        <w:t xml:space="preserve"> до 17 лет</w:t>
      </w:r>
    </w:p>
    <w:p w:rsidR="00D6339E" w:rsidRPr="00B96C1B" w:rsidRDefault="00D6339E" w:rsidP="004F444C">
      <w:r w:rsidRPr="00B96C1B">
        <w:t xml:space="preserve">2 группа — </w:t>
      </w:r>
      <w:r w:rsidR="00EF7B6E">
        <w:rPr>
          <w:b/>
        </w:rPr>
        <w:t>от 18 до 35</w:t>
      </w:r>
      <w:r w:rsidRPr="00B96C1B">
        <w:rPr>
          <w:b/>
        </w:rPr>
        <w:t xml:space="preserve"> лет</w:t>
      </w:r>
    </w:p>
    <w:p w:rsidR="00A21FA4" w:rsidRPr="00B96C1B" w:rsidRDefault="00A21FA4" w:rsidP="00A21FA4">
      <w:pPr>
        <w:rPr>
          <w:b/>
          <w:i/>
        </w:rPr>
      </w:pPr>
      <w:r w:rsidRPr="00B96C1B">
        <w:rPr>
          <w:b/>
          <w:i/>
        </w:rPr>
        <w:lastRenderedPageBreak/>
        <w:t>В зависимости от количества поданных заявок, организаторы оставляют за собой</w:t>
      </w:r>
    </w:p>
    <w:p w:rsidR="00A21FA4" w:rsidRDefault="00BE75E8" w:rsidP="00A21FA4">
      <w:pPr>
        <w:rPr>
          <w:b/>
          <w:i/>
        </w:rPr>
      </w:pPr>
      <w:r w:rsidRPr="00B96C1B">
        <w:rPr>
          <w:b/>
          <w:i/>
        </w:rPr>
        <w:t>право внести изменения</w:t>
      </w:r>
      <w:r w:rsidR="00A21FA4" w:rsidRPr="00B96C1B">
        <w:rPr>
          <w:b/>
          <w:i/>
        </w:rPr>
        <w:t xml:space="preserve"> в возрастные категории.</w:t>
      </w:r>
    </w:p>
    <w:p w:rsidR="00DE51AE" w:rsidRPr="00B96C1B" w:rsidRDefault="002E10CC" w:rsidP="002E10CC">
      <w:pPr>
        <w:suppressAutoHyphens w:val="0"/>
        <w:jc w:val="both"/>
      </w:pPr>
      <w:r w:rsidRPr="006240E3">
        <w:rPr>
          <w:b/>
        </w:rPr>
        <w:t>5.2.</w:t>
      </w:r>
      <w:r w:rsidR="00EC3EAD">
        <w:rPr>
          <w:b/>
        </w:rPr>
        <w:t xml:space="preserve"> </w:t>
      </w:r>
      <w:r w:rsidR="009B1669">
        <w:t>О</w:t>
      </w:r>
      <w:r w:rsidRPr="00B96C1B">
        <w:rPr>
          <w:b/>
        </w:rPr>
        <w:t>т ОДНОГО ПЕДАГОГА (руководителя студии, кружка</w:t>
      </w:r>
      <w:r w:rsidR="005B7A73">
        <w:rPr>
          <w:b/>
        </w:rPr>
        <w:t>, клубного формиров</w:t>
      </w:r>
      <w:r w:rsidR="00B01356">
        <w:rPr>
          <w:b/>
        </w:rPr>
        <w:t>ания</w:t>
      </w:r>
      <w:r w:rsidRPr="00B96C1B">
        <w:rPr>
          <w:b/>
        </w:rPr>
        <w:t>)</w:t>
      </w:r>
      <w:r w:rsidR="003A6DAE">
        <w:rPr>
          <w:b/>
        </w:rPr>
        <w:t xml:space="preserve"> </w:t>
      </w:r>
      <w:r w:rsidR="00E51D79">
        <w:t xml:space="preserve">на </w:t>
      </w:r>
      <w:r w:rsidR="003A6DAE">
        <w:t>участие</w:t>
      </w:r>
      <w:r w:rsidR="009B1669">
        <w:t xml:space="preserve"> </w:t>
      </w:r>
      <w:r w:rsidRPr="00B96C1B">
        <w:t xml:space="preserve">может заявляться </w:t>
      </w:r>
      <w:r w:rsidRPr="00B96C1B">
        <w:rPr>
          <w:b/>
        </w:rPr>
        <w:t>не более</w:t>
      </w:r>
      <w:r w:rsidR="00815DA9" w:rsidRPr="00B96C1B">
        <w:rPr>
          <w:b/>
        </w:rPr>
        <w:t xml:space="preserve"> 6</w:t>
      </w:r>
      <w:r w:rsidRPr="00B96C1B">
        <w:rPr>
          <w:b/>
        </w:rPr>
        <w:t xml:space="preserve"> участников</w:t>
      </w:r>
      <w:r w:rsidR="00031275" w:rsidRPr="00B96C1B">
        <w:rPr>
          <w:b/>
        </w:rPr>
        <w:t xml:space="preserve"> </w:t>
      </w:r>
      <w:r w:rsidR="00031275" w:rsidRPr="00B96C1B">
        <w:t>(солистов, ансамблей)</w:t>
      </w:r>
      <w:r w:rsidRPr="00B96C1B">
        <w:rPr>
          <w:b/>
        </w:rPr>
        <w:t xml:space="preserve"> с учётом:</w:t>
      </w:r>
    </w:p>
    <w:p w:rsidR="002E10CC" w:rsidRPr="00B96C1B" w:rsidRDefault="002E10CC" w:rsidP="002E10CC">
      <w:pPr>
        <w:suppressAutoHyphens w:val="0"/>
        <w:jc w:val="both"/>
      </w:pPr>
      <w:r w:rsidRPr="00B96C1B">
        <w:t>-</w:t>
      </w:r>
      <w:r w:rsidR="00EC3EAD">
        <w:t xml:space="preserve"> </w:t>
      </w:r>
      <w:r w:rsidRPr="00B96C1B">
        <w:t xml:space="preserve">в одной номинации одной </w:t>
      </w:r>
      <w:r w:rsidR="00E571E3" w:rsidRPr="00B96C1B">
        <w:t>возрастной категории- не более 3</w:t>
      </w:r>
      <w:r w:rsidRPr="00B96C1B">
        <w:t>-х участников</w:t>
      </w:r>
      <w:r w:rsidR="00E571E3" w:rsidRPr="00B96C1B">
        <w:t xml:space="preserve"> (ансамблей)</w:t>
      </w:r>
      <w:r w:rsidRPr="00B96C1B">
        <w:rPr>
          <w:shd w:val="clear" w:color="auto" w:fill="F8F8F8"/>
        </w:rPr>
        <w:t>;</w:t>
      </w:r>
    </w:p>
    <w:p w:rsidR="002E10CC" w:rsidRPr="00397B58" w:rsidRDefault="002E10CC" w:rsidP="002E10CC">
      <w:r w:rsidRPr="00397B58">
        <w:rPr>
          <w:b/>
        </w:rPr>
        <w:t xml:space="preserve">- </w:t>
      </w:r>
      <w:r w:rsidRPr="00397B58">
        <w:t>один участник м</w:t>
      </w:r>
      <w:r w:rsidR="0044681A" w:rsidRPr="00397B58">
        <w:t>ожет выступать не более, чем в 3-х номерах, обязательно</w:t>
      </w:r>
      <w:r w:rsidR="009B1669" w:rsidRPr="00397B58">
        <w:t>е условие - в разных но</w:t>
      </w:r>
      <w:r w:rsidR="00F2543A" w:rsidRPr="00397B58">
        <w:t xml:space="preserve">минациях. Например: </w:t>
      </w:r>
      <w:r w:rsidR="0044681A" w:rsidRPr="00397B58">
        <w:t>соло</w:t>
      </w:r>
      <w:r w:rsidR="00E571E3" w:rsidRPr="00397B58">
        <w:t xml:space="preserve"> (1 выступление)</w:t>
      </w:r>
      <w:r w:rsidR="0044681A" w:rsidRPr="00397B58">
        <w:t>, малый ансамбль</w:t>
      </w:r>
      <w:r w:rsidR="00E571E3" w:rsidRPr="00397B58">
        <w:t xml:space="preserve"> (1 выступление)</w:t>
      </w:r>
      <w:r w:rsidR="0044681A" w:rsidRPr="00397B58">
        <w:t>, большой ансамбль</w:t>
      </w:r>
      <w:r w:rsidR="00E571E3" w:rsidRPr="00397B58">
        <w:t xml:space="preserve"> (1 выступление)</w:t>
      </w:r>
      <w:r w:rsidR="0044681A" w:rsidRPr="00397B58">
        <w:t xml:space="preserve">; </w:t>
      </w:r>
    </w:p>
    <w:p w:rsidR="00D6339E" w:rsidRPr="00397B58" w:rsidRDefault="00790BCC" w:rsidP="0069196F">
      <w:r w:rsidRPr="00397B58">
        <w:rPr>
          <w:b/>
        </w:rPr>
        <w:t>5.3</w:t>
      </w:r>
      <w:r w:rsidR="00D6339E" w:rsidRPr="00397B58">
        <w:rPr>
          <w:b/>
        </w:rPr>
        <w:t>.</w:t>
      </w:r>
      <w:r w:rsidR="00D6339E" w:rsidRPr="00397B58">
        <w:t xml:space="preserve"> Программа участника конкурса </w:t>
      </w:r>
      <w:r w:rsidR="009A6A19" w:rsidRPr="00397B58">
        <w:t xml:space="preserve">включает </w:t>
      </w:r>
      <w:r w:rsidR="00352A45" w:rsidRPr="00397B58">
        <w:rPr>
          <w:b/>
        </w:rPr>
        <w:t>одно произведение</w:t>
      </w:r>
      <w:r w:rsidR="00D6339E" w:rsidRPr="00397B58">
        <w:t>.</w:t>
      </w:r>
    </w:p>
    <w:p w:rsidR="00D6339E" w:rsidRPr="00397B58" w:rsidRDefault="00CB7CCB" w:rsidP="0069196F">
      <w:r w:rsidRPr="00397B58">
        <w:t>В</w:t>
      </w:r>
      <w:r w:rsidR="00352A45" w:rsidRPr="00397B58">
        <w:t>ремя звучания произведения</w:t>
      </w:r>
      <w:r w:rsidRPr="00397B58">
        <w:t xml:space="preserve"> для участника (ансамбля)</w:t>
      </w:r>
      <w:r w:rsidR="00D6339E" w:rsidRPr="00397B58">
        <w:t xml:space="preserve"> во всех номинациях</w:t>
      </w:r>
      <w:r w:rsidR="00352A45" w:rsidRPr="00397B58">
        <w:t xml:space="preserve"> — не более 5</w:t>
      </w:r>
      <w:r w:rsidR="00D6339E" w:rsidRPr="00397B58">
        <w:t xml:space="preserve"> мин.</w:t>
      </w:r>
    </w:p>
    <w:p w:rsidR="00D6339E" w:rsidRPr="00397B58" w:rsidRDefault="00790BCC" w:rsidP="0069196F">
      <w:r w:rsidRPr="00397B58">
        <w:rPr>
          <w:b/>
        </w:rPr>
        <w:t>5.4</w:t>
      </w:r>
      <w:r w:rsidR="0069196F" w:rsidRPr="00397B58">
        <w:t>.</w:t>
      </w:r>
      <w:r w:rsidRPr="00397B58">
        <w:t xml:space="preserve"> </w:t>
      </w:r>
      <w:r w:rsidR="00D6339E" w:rsidRPr="00397B58">
        <w:t>Выступление оценивается по следующим критериям: степень владения инструментом, чистота интонаций, владение</w:t>
      </w:r>
      <w:r w:rsidR="00E93202" w:rsidRPr="00397B58">
        <w:t xml:space="preserve"> динамическими </w:t>
      </w:r>
      <w:r w:rsidR="00D6339E" w:rsidRPr="00397B58">
        <w:t>оттенками музыки, передача характера произведения, сложность репертуара, творческая индивидуальность.</w:t>
      </w:r>
    </w:p>
    <w:p w:rsidR="004C21E4" w:rsidRPr="00397B58" w:rsidRDefault="00790BCC" w:rsidP="0069196F">
      <w:r w:rsidRPr="00397B58">
        <w:rPr>
          <w:b/>
        </w:rPr>
        <w:t>5.5</w:t>
      </w:r>
      <w:r w:rsidR="0069196F" w:rsidRPr="00397B58">
        <w:rPr>
          <w:b/>
        </w:rPr>
        <w:t>.</w:t>
      </w:r>
      <w:r w:rsidRPr="00397B58">
        <w:t xml:space="preserve"> </w:t>
      </w:r>
      <w:r w:rsidR="004C21E4" w:rsidRPr="00397B58">
        <w:t>В случае недостаточного количества поданных заявок организаторы конкурса оставляют за с</w:t>
      </w:r>
      <w:r w:rsidR="009A6A19" w:rsidRPr="00397B58">
        <w:t>обой право отменить конкурсную номинацию.</w:t>
      </w:r>
    </w:p>
    <w:p w:rsidR="004F648E" w:rsidRPr="00397B58" w:rsidRDefault="004F648E" w:rsidP="0069196F"/>
    <w:p w:rsidR="00D6339E" w:rsidRPr="00397B58" w:rsidRDefault="00761AAE" w:rsidP="00AC6A10">
      <w:pPr>
        <w:ind w:left="105"/>
        <w:rPr>
          <w:highlight w:val="yellow"/>
        </w:rPr>
      </w:pPr>
      <w:r w:rsidRPr="00397B58">
        <w:rPr>
          <w:b/>
        </w:rPr>
        <w:t xml:space="preserve">   </w:t>
      </w:r>
      <w:r w:rsidR="006A5D93" w:rsidRPr="00397B58">
        <w:rPr>
          <w:b/>
        </w:rPr>
        <w:t xml:space="preserve"> </w:t>
      </w:r>
      <w:r w:rsidR="00AC6A10" w:rsidRPr="00397B58">
        <w:rPr>
          <w:b/>
          <w:lang w:val="en-US"/>
        </w:rPr>
        <w:t>VI</w:t>
      </w:r>
      <w:r w:rsidR="00AC6A10" w:rsidRPr="00397B58">
        <w:rPr>
          <w:b/>
        </w:rPr>
        <w:t>.</w:t>
      </w:r>
      <w:r w:rsidR="00790BCC" w:rsidRPr="00397B58">
        <w:rPr>
          <w:b/>
        </w:rPr>
        <w:t xml:space="preserve">      </w:t>
      </w:r>
      <w:r w:rsidR="00D6339E" w:rsidRPr="00397B58">
        <w:rPr>
          <w:b/>
        </w:rPr>
        <w:t>Подведение итогов и награждение</w:t>
      </w:r>
      <w:r w:rsidR="00D6339E" w:rsidRPr="00397B58">
        <w:t>.</w:t>
      </w:r>
    </w:p>
    <w:p w:rsidR="00F67718" w:rsidRPr="00397B58" w:rsidRDefault="00D6339E" w:rsidP="00D6339E">
      <w:pPr>
        <w:ind w:left="105"/>
        <w:rPr>
          <w:b/>
        </w:rPr>
      </w:pPr>
      <w:r w:rsidRPr="00397B58">
        <w:t xml:space="preserve">Победителей в каждой номинации определяет профильное жюри. </w:t>
      </w:r>
      <w:r w:rsidR="00B31B21">
        <w:t xml:space="preserve">Участники </w:t>
      </w:r>
      <w:r w:rsidR="0005553E">
        <w:t>награждаются дипломами. Победители и призёры</w:t>
      </w:r>
      <w:r w:rsidR="00751B1E" w:rsidRPr="00397B58">
        <w:t xml:space="preserve"> будут отмечены ди</w:t>
      </w:r>
      <w:r w:rsidR="00C24572" w:rsidRPr="00397B58">
        <w:t>пломами и сувенирами</w:t>
      </w:r>
      <w:r w:rsidR="00751B1E" w:rsidRPr="00397B58">
        <w:t>.</w:t>
      </w:r>
      <w:r w:rsidR="00D214B3" w:rsidRPr="00397B58">
        <w:t xml:space="preserve">  </w:t>
      </w:r>
      <w:r w:rsidRPr="00397B58">
        <w:rPr>
          <w:b/>
        </w:rPr>
        <w:t xml:space="preserve"> </w:t>
      </w:r>
    </w:p>
    <w:p w:rsidR="004E160A" w:rsidRPr="00397B58" w:rsidRDefault="00D6339E" w:rsidP="00D6339E">
      <w:pPr>
        <w:ind w:left="105"/>
        <w:rPr>
          <w:b/>
        </w:rPr>
      </w:pPr>
      <w:r w:rsidRPr="00397B58">
        <w:rPr>
          <w:b/>
        </w:rPr>
        <w:t xml:space="preserve">                                  </w:t>
      </w:r>
    </w:p>
    <w:p w:rsidR="006917BB" w:rsidRPr="00397B58" w:rsidRDefault="001E0A5B" w:rsidP="006917BB">
      <w:pPr>
        <w:shd w:val="clear" w:color="auto" w:fill="FFFFFF"/>
        <w:suppressAutoHyphens w:val="0"/>
        <w:autoSpaceDN w:val="0"/>
        <w:spacing w:line="432" w:lineRule="atLeast"/>
        <w:rPr>
          <w:rFonts w:ascii="Calibri" w:eastAsia="SimSun" w:hAnsi="Calibri" w:cs="Tahoma"/>
          <w:kern w:val="3"/>
          <w:lang w:eastAsia="en-US"/>
        </w:rPr>
      </w:pPr>
      <w:r w:rsidRPr="00397B58">
        <w:rPr>
          <w:b/>
          <w:color w:val="000000"/>
          <w:lang w:eastAsia="ru-RU"/>
        </w:rPr>
        <w:t xml:space="preserve">      </w:t>
      </w:r>
      <w:r w:rsidRPr="00397B58">
        <w:rPr>
          <w:b/>
          <w:color w:val="000000"/>
          <w:lang w:val="en-US" w:eastAsia="ru-RU"/>
        </w:rPr>
        <w:t>VII</w:t>
      </w:r>
      <w:r w:rsidR="006917BB" w:rsidRPr="00397B58">
        <w:rPr>
          <w:b/>
          <w:color w:val="000000"/>
          <w:lang w:eastAsia="ru-RU"/>
        </w:rPr>
        <w:t xml:space="preserve">. </w:t>
      </w:r>
      <w:r w:rsidRPr="00397B58">
        <w:rPr>
          <w:b/>
          <w:color w:val="000000"/>
          <w:lang w:eastAsia="ru-RU"/>
        </w:rPr>
        <w:t xml:space="preserve">    </w:t>
      </w:r>
      <w:r w:rsidR="006917BB" w:rsidRPr="00397B58">
        <w:rPr>
          <w:b/>
          <w:color w:val="000000"/>
          <w:lang w:eastAsia="ru-RU"/>
        </w:rPr>
        <w:t>Особые условия</w:t>
      </w:r>
    </w:p>
    <w:p w:rsidR="006917BB" w:rsidRPr="00397B58" w:rsidRDefault="004434A0" w:rsidP="006917BB">
      <w:pPr>
        <w:suppressAutoHyphens w:val="0"/>
        <w:autoSpaceDN w:val="0"/>
        <w:jc w:val="both"/>
        <w:rPr>
          <w:rFonts w:ascii="Calibri" w:eastAsia="SimSun" w:hAnsi="Calibri" w:cs="Tahoma"/>
          <w:kern w:val="3"/>
          <w:lang w:eastAsia="en-US"/>
        </w:rPr>
      </w:pPr>
      <w:r w:rsidRPr="00397B58">
        <w:rPr>
          <w:rFonts w:eastAsia="Calibri"/>
          <w:b/>
          <w:lang w:eastAsia="en-US"/>
        </w:rPr>
        <w:t>7</w:t>
      </w:r>
      <w:r w:rsidR="006917BB" w:rsidRPr="00397B58">
        <w:rPr>
          <w:rFonts w:eastAsia="Calibri"/>
          <w:b/>
          <w:lang w:eastAsia="en-US"/>
        </w:rPr>
        <w:t>.1.</w:t>
      </w:r>
      <w:r w:rsidR="006917BB" w:rsidRPr="00397B58">
        <w:rPr>
          <w:rFonts w:eastAsia="Calibri"/>
          <w:lang w:eastAsia="en-US"/>
        </w:rPr>
        <w:t xml:space="preserve"> Конкурсант, а также его представители обязаны соблюдать правила, положения, действующие в учреждении. </w:t>
      </w:r>
    </w:p>
    <w:p w:rsidR="006917BB" w:rsidRPr="00397B58" w:rsidRDefault="004434A0" w:rsidP="006917BB">
      <w:pPr>
        <w:suppressAutoHyphens w:val="0"/>
        <w:autoSpaceDN w:val="0"/>
        <w:jc w:val="both"/>
        <w:rPr>
          <w:rFonts w:ascii="Calibri" w:eastAsia="SimSun" w:hAnsi="Calibri" w:cs="Tahoma"/>
          <w:kern w:val="3"/>
          <w:lang w:eastAsia="en-US"/>
        </w:rPr>
      </w:pPr>
      <w:r w:rsidRPr="00397B58">
        <w:rPr>
          <w:rFonts w:eastAsia="Calibri"/>
          <w:b/>
          <w:lang w:eastAsia="en-US"/>
        </w:rPr>
        <w:t>7</w:t>
      </w:r>
      <w:r w:rsidR="006917BB" w:rsidRPr="00397B58">
        <w:rPr>
          <w:rFonts w:eastAsia="Calibri"/>
          <w:b/>
          <w:lang w:eastAsia="en-US"/>
        </w:rPr>
        <w:t xml:space="preserve">.2. </w:t>
      </w:r>
      <w:r w:rsidR="006917BB" w:rsidRPr="00397B58">
        <w:rPr>
          <w:rFonts w:eastAsia="Calibri"/>
          <w:lang w:eastAsia="en-US"/>
        </w:rPr>
        <w:t xml:space="preserve">Конкурсант, а также его представители обязаны соблюдать меры пожарной безопасности в учреждении. </w:t>
      </w:r>
    </w:p>
    <w:p w:rsidR="006917BB" w:rsidRPr="00397B58" w:rsidRDefault="004434A0" w:rsidP="006917BB">
      <w:pPr>
        <w:suppressAutoHyphens w:val="0"/>
        <w:autoSpaceDN w:val="0"/>
        <w:jc w:val="both"/>
        <w:rPr>
          <w:rFonts w:ascii="Calibri" w:eastAsia="SimSun" w:hAnsi="Calibri" w:cs="Tahoma"/>
          <w:kern w:val="3"/>
          <w:lang w:eastAsia="en-US"/>
        </w:rPr>
      </w:pPr>
      <w:r w:rsidRPr="00397B58">
        <w:rPr>
          <w:rFonts w:eastAsia="Calibri"/>
          <w:b/>
          <w:lang w:eastAsia="en-US"/>
        </w:rPr>
        <w:t>7</w:t>
      </w:r>
      <w:r w:rsidR="006917BB" w:rsidRPr="00397B58">
        <w:rPr>
          <w:rFonts w:eastAsia="Calibri"/>
          <w:b/>
          <w:lang w:eastAsia="en-US"/>
        </w:rPr>
        <w:t xml:space="preserve">.3. </w:t>
      </w:r>
      <w:r w:rsidR="006917BB" w:rsidRPr="00397B58">
        <w:rPr>
          <w:rFonts w:eastAsia="Calibri"/>
          <w:lang w:eastAsia="en-US"/>
        </w:rPr>
        <w:t>На территории учреждения запрещается курить, распивать алкогольные напитки, находиться в нетрезвом состоянии.</w:t>
      </w:r>
    </w:p>
    <w:p w:rsidR="006917BB" w:rsidRPr="00397B58" w:rsidRDefault="004434A0" w:rsidP="006917BB">
      <w:pPr>
        <w:suppressAutoHyphens w:val="0"/>
        <w:autoSpaceDN w:val="0"/>
        <w:jc w:val="both"/>
        <w:rPr>
          <w:rFonts w:ascii="Calibri" w:eastAsia="SimSun" w:hAnsi="Calibri" w:cs="Tahoma"/>
          <w:kern w:val="3"/>
          <w:lang w:eastAsia="en-US"/>
        </w:rPr>
      </w:pPr>
      <w:r w:rsidRPr="00397B58">
        <w:rPr>
          <w:rFonts w:eastAsia="Calibri"/>
          <w:b/>
          <w:lang w:eastAsia="en-US"/>
        </w:rPr>
        <w:t>7</w:t>
      </w:r>
      <w:r w:rsidR="006917BB" w:rsidRPr="00397B58">
        <w:rPr>
          <w:rFonts w:eastAsia="Calibri"/>
          <w:b/>
          <w:lang w:eastAsia="en-US"/>
        </w:rPr>
        <w:t xml:space="preserve">.4. </w:t>
      </w:r>
      <w:r w:rsidR="003B6403" w:rsidRPr="00397B58">
        <w:rPr>
          <w:rFonts w:eastAsia="Calibri"/>
          <w:b/>
          <w:lang w:eastAsia="en-US"/>
        </w:rPr>
        <w:t xml:space="preserve"> </w:t>
      </w:r>
      <w:r w:rsidR="006917BB" w:rsidRPr="00397B58">
        <w:rPr>
          <w:rFonts w:eastAsia="Calibri"/>
          <w:lang w:eastAsia="en-US"/>
        </w:rPr>
        <w:t>Конкурсант, а также его представитель несут ответственность за порчу имущества в учреждении.</w:t>
      </w:r>
    </w:p>
    <w:p w:rsidR="006917BB" w:rsidRPr="00397B58" w:rsidRDefault="004434A0" w:rsidP="006917BB">
      <w:pPr>
        <w:suppressAutoHyphens w:val="0"/>
        <w:autoSpaceDN w:val="0"/>
        <w:jc w:val="both"/>
        <w:rPr>
          <w:rFonts w:ascii="Calibri" w:eastAsia="SimSun" w:hAnsi="Calibri" w:cs="Tahoma"/>
          <w:kern w:val="3"/>
          <w:lang w:eastAsia="en-US"/>
        </w:rPr>
      </w:pPr>
      <w:r w:rsidRPr="00397B58">
        <w:rPr>
          <w:rFonts w:eastAsia="Calibri"/>
          <w:b/>
          <w:lang w:eastAsia="en-US"/>
        </w:rPr>
        <w:t>7</w:t>
      </w:r>
      <w:r w:rsidR="006917BB" w:rsidRPr="00397B58">
        <w:rPr>
          <w:rFonts w:eastAsia="Calibri"/>
          <w:b/>
          <w:lang w:eastAsia="en-US"/>
        </w:rPr>
        <w:t xml:space="preserve">.5. </w:t>
      </w:r>
      <w:r w:rsidR="003B6403" w:rsidRPr="00397B58">
        <w:rPr>
          <w:rFonts w:eastAsia="Calibri"/>
          <w:b/>
          <w:lang w:eastAsia="en-US"/>
        </w:rPr>
        <w:t xml:space="preserve"> </w:t>
      </w:r>
      <w:r w:rsidR="006917BB" w:rsidRPr="00397B58">
        <w:rPr>
          <w:rFonts w:eastAsia="Calibri"/>
          <w:lang w:eastAsia="en-US"/>
        </w:rPr>
        <w:t>Какая-либо рекламная деятельность на конкурсе без предварительного согласования с администрацией конкурса запрещена.</w:t>
      </w:r>
    </w:p>
    <w:p w:rsidR="007A59FF" w:rsidRPr="007A59FF" w:rsidRDefault="007A59FF" w:rsidP="007A59FF">
      <w:pPr>
        <w:shd w:val="clear" w:color="auto" w:fill="FFFFFF"/>
        <w:suppressAutoHyphens w:val="0"/>
        <w:spacing w:line="235" w:lineRule="atLeast"/>
        <w:jc w:val="both"/>
        <w:rPr>
          <w:color w:val="000000"/>
          <w:lang w:eastAsia="ru-RU"/>
        </w:rPr>
      </w:pPr>
      <w:r w:rsidRPr="007A59FF">
        <w:rPr>
          <w:rFonts w:eastAsia="Calibri"/>
          <w:b/>
          <w:bCs/>
          <w:lang w:eastAsia="en-US"/>
        </w:rPr>
        <w:t xml:space="preserve">7.6. </w:t>
      </w:r>
      <w:r w:rsidRPr="007A59FF">
        <w:rPr>
          <w:color w:val="000000"/>
          <w:lang w:eastAsia="ru-RU"/>
        </w:rPr>
        <w:t>Подавая заявку на участие в конкурсе, участник даёт согласие СПб ГБУ «Дом молодежи Приморского района Санкт-Петербурга» на фото- и видеосъемку, публикацию на безвозмездной основе фотографий и видео на официальном сайте учреждения </w:t>
      </w:r>
      <w:hyperlink r:id="rId6" w:tgtFrame="_blank" w:history="1">
        <w:r w:rsidRPr="007A59FF">
          <w:rPr>
            <w:color w:val="0000FF"/>
            <w:u w:val="single"/>
            <w:lang w:eastAsia="ru-RU"/>
          </w:rPr>
          <w:t>www.dom-mol.ru</w:t>
        </w:r>
      </w:hyperlink>
      <w:r w:rsidRPr="007A59FF">
        <w:rPr>
          <w:color w:val="000000"/>
          <w:lang w:eastAsia="ru-RU"/>
        </w:rPr>
        <w:t>, в социальных сетях Дома молодежи @</w:t>
      </w:r>
      <w:proofErr w:type="spellStart"/>
      <w:r w:rsidRPr="007A59FF">
        <w:rPr>
          <w:color w:val="000000"/>
          <w:lang w:eastAsia="ru-RU"/>
        </w:rPr>
        <w:t>dommolspb</w:t>
      </w:r>
      <w:proofErr w:type="spellEnd"/>
      <w:r w:rsidRPr="007A59FF">
        <w:rPr>
          <w:color w:val="000000"/>
          <w:lang w:eastAsia="ru-RU"/>
        </w:rPr>
        <w:t>, а также в качестве иллюстраций в буклетах, баннерах, календарях, видеороликах, рекламных материалах, включая сбор, систематизацию, накопление, хранение, фото- и видеоматериалов.</w:t>
      </w:r>
    </w:p>
    <w:p w:rsidR="007A59FF" w:rsidRDefault="007A59FF" w:rsidP="007A59FF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7A59FF">
        <w:rPr>
          <w:color w:val="000000"/>
          <w:lang w:eastAsia="ru-RU"/>
        </w:rPr>
        <w:t>Изображения не могут быть использованы способами, порочащими честь, достоинство и деловую репутацию участников конкурса.</w:t>
      </w:r>
    </w:p>
    <w:p w:rsidR="00904F6A" w:rsidRDefault="00904F6A" w:rsidP="007A59FF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6917BB" w:rsidRPr="00397B58" w:rsidRDefault="006917BB" w:rsidP="006917BB">
      <w:pPr>
        <w:autoSpaceDN w:val="0"/>
        <w:ind w:left="502"/>
        <w:jc w:val="both"/>
        <w:textAlignment w:val="baseline"/>
        <w:rPr>
          <w:rFonts w:ascii="Calibri" w:eastAsia="SimSun" w:hAnsi="Calibri" w:cs="Tahoma"/>
          <w:kern w:val="3"/>
          <w:lang w:eastAsia="en-US"/>
        </w:rPr>
      </w:pPr>
      <w:r w:rsidRPr="00397B58">
        <w:rPr>
          <w:color w:val="000000"/>
          <w:kern w:val="3"/>
          <w:lang w:eastAsia="ru-RU"/>
        </w:rPr>
        <w:t xml:space="preserve">         </w:t>
      </w:r>
      <w:r w:rsidRPr="00397B58">
        <w:rPr>
          <w:rFonts w:eastAsia="SimSun"/>
          <w:kern w:val="3"/>
          <w:lang w:eastAsia="en-US"/>
        </w:rPr>
        <w:t xml:space="preserve">                                       </w:t>
      </w:r>
    </w:p>
    <w:p w:rsidR="006917BB" w:rsidRPr="00397B58" w:rsidRDefault="001E0A5B" w:rsidP="006917BB">
      <w:pPr>
        <w:widowControl w:val="0"/>
        <w:autoSpaceDN w:val="0"/>
        <w:spacing w:line="276" w:lineRule="auto"/>
        <w:textAlignment w:val="baseline"/>
        <w:rPr>
          <w:rFonts w:ascii="Calibri" w:eastAsia="SimSun" w:hAnsi="Calibri" w:cs="Tahoma"/>
          <w:kern w:val="3"/>
          <w:lang w:eastAsia="en-US"/>
        </w:rPr>
      </w:pPr>
      <w:r w:rsidRPr="00397B58">
        <w:rPr>
          <w:rFonts w:eastAsia="SimSun"/>
          <w:b/>
          <w:kern w:val="3"/>
          <w:lang w:eastAsia="en-US"/>
        </w:rPr>
        <w:t xml:space="preserve">       </w:t>
      </w:r>
      <w:r w:rsidR="006917BB" w:rsidRPr="00397B58">
        <w:rPr>
          <w:rFonts w:eastAsia="SimSun"/>
          <w:b/>
          <w:kern w:val="3"/>
          <w:lang w:val="en-US" w:eastAsia="en-US"/>
        </w:rPr>
        <w:t>VII</w:t>
      </w:r>
      <w:r w:rsidRPr="00397B58">
        <w:rPr>
          <w:rFonts w:eastAsia="SimSun"/>
          <w:b/>
          <w:kern w:val="3"/>
          <w:lang w:val="en-US" w:eastAsia="en-US"/>
        </w:rPr>
        <w:t>I</w:t>
      </w:r>
      <w:r w:rsidR="006917BB" w:rsidRPr="00397B58">
        <w:rPr>
          <w:rFonts w:eastAsia="SimSun"/>
          <w:b/>
          <w:kern w:val="3"/>
          <w:lang w:eastAsia="en-US"/>
        </w:rPr>
        <w:t xml:space="preserve">. </w:t>
      </w:r>
      <w:r w:rsidRPr="00397B58">
        <w:rPr>
          <w:rFonts w:eastAsia="SimSun"/>
          <w:b/>
          <w:kern w:val="3"/>
          <w:lang w:eastAsia="en-US"/>
        </w:rPr>
        <w:t xml:space="preserve">    </w:t>
      </w:r>
      <w:r w:rsidR="00420390">
        <w:rPr>
          <w:rFonts w:eastAsia="SimSun"/>
          <w:b/>
          <w:kern w:val="3"/>
          <w:lang w:eastAsia="en-US"/>
        </w:rPr>
        <w:t>Подача заявки на участие в Конкурсе</w:t>
      </w:r>
      <w:r w:rsidR="00101C8C" w:rsidRPr="00397B58">
        <w:rPr>
          <w:rFonts w:eastAsia="SimSun"/>
          <w:b/>
          <w:kern w:val="3"/>
          <w:lang w:eastAsia="en-US"/>
        </w:rPr>
        <w:t xml:space="preserve"> и технические условия.</w:t>
      </w:r>
    </w:p>
    <w:p w:rsidR="006917BB" w:rsidRPr="00397B58" w:rsidRDefault="005D0551" w:rsidP="006917BB">
      <w:pPr>
        <w:widowControl w:val="0"/>
        <w:suppressAutoHyphens w:val="0"/>
        <w:autoSpaceDN w:val="0"/>
        <w:jc w:val="both"/>
        <w:rPr>
          <w:rFonts w:eastAsia="Calibri"/>
          <w:lang w:eastAsia="en-US"/>
        </w:rPr>
      </w:pPr>
      <w:r w:rsidRPr="00397B58">
        <w:rPr>
          <w:rFonts w:eastAsia="Calibri"/>
          <w:b/>
          <w:lang w:eastAsia="en-US"/>
        </w:rPr>
        <w:t>8</w:t>
      </w:r>
      <w:r w:rsidR="006917BB" w:rsidRPr="00397B58">
        <w:rPr>
          <w:rFonts w:eastAsia="Calibri"/>
          <w:b/>
          <w:lang w:eastAsia="en-US"/>
        </w:rPr>
        <w:t xml:space="preserve">.1. </w:t>
      </w:r>
      <w:r w:rsidRPr="00397B58">
        <w:rPr>
          <w:rFonts w:eastAsia="Calibri"/>
          <w:lang w:eastAsia="en-US"/>
        </w:rPr>
        <w:t xml:space="preserve">Заявка, присланная на </w:t>
      </w:r>
      <w:r w:rsidR="006917BB" w:rsidRPr="00397B58">
        <w:rPr>
          <w:rFonts w:eastAsia="Calibri"/>
          <w:lang w:eastAsia="en-US"/>
        </w:rPr>
        <w:t xml:space="preserve">конкурс, должна </w:t>
      </w:r>
      <w:r w:rsidR="006917BB" w:rsidRPr="00397B58">
        <w:rPr>
          <w:rFonts w:eastAsia="Calibri"/>
          <w:b/>
          <w:lang w:eastAsia="en-US"/>
        </w:rPr>
        <w:t>полностью соответствовать</w:t>
      </w:r>
      <w:r w:rsidR="006917BB" w:rsidRPr="00397B58">
        <w:rPr>
          <w:rFonts w:eastAsia="Calibri"/>
          <w:lang w:eastAsia="en-US"/>
        </w:rPr>
        <w:t xml:space="preserve"> форме Приложения № 1</w:t>
      </w:r>
      <w:r w:rsidR="00965C2E">
        <w:rPr>
          <w:rFonts w:eastAsia="Calibri"/>
          <w:lang w:eastAsia="en-US"/>
        </w:rPr>
        <w:t xml:space="preserve">, №2, №3 </w:t>
      </w:r>
      <w:r w:rsidR="00965C2E" w:rsidRPr="00965C2E">
        <w:rPr>
          <w:rFonts w:eastAsia="Calibri"/>
          <w:i/>
          <w:lang w:eastAsia="en-US"/>
        </w:rPr>
        <w:t>(в зависимости от номинации)</w:t>
      </w:r>
      <w:r w:rsidR="006917BB" w:rsidRPr="00397B58">
        <w:rPr>
          <w:rFonts w:eastAsia="Calibri"/>
          <w:lang w:eastAsia="en-US"/>
        </w:rPr>
        <w:t xml:space="preserve"> к данному положению. Заявка, полученная организаторами после окончания сроков подачи, не принимается.</w:t>
      </w:r>
    </w:p>
    <w:p w:rsidR="006917BB" w:rsidRPr="006917BB" w:rsidRDefault="005D0551" w:rsidP="006917BB">
      <w:pPr>
        <w:widowControl w:val="0"/>
        <w:suppressAutoHyphens w:val="0"/>
        <w:autoSpaceDN w:val="0"/>
        <w:jc w:val="both"/>
        <w:rPr>
          <w:rFonts w:ascii="Calibri" w:eastAsia="SimSun" w:hAnsi="Calibri" w:cs="Tahoma"/>
          <w:kern w:val="3"/>
          <w:sz w:val="22"/>
          <w:szCs w:val="22"/>
          <w:lang w:eastAsia="en-US"/>
        </w:rPr>
      </w:pPr>
      <w:r>
        <w:rPr>
          <w:rFonts w:eastAsia="Calibri"/>
          <w:b/>
          <w:lang w:eastAsia="en-US"/>
        </w:rPr>
        <w:t>8</w:t>
      </w:r>
      <w:r w:rsidR="0044125B">
        <w:rPr>
          <w:rFonts w:eastAsia="Calibri"/>
          <w:b/>
          <w:lang w:eastAsia="en-US"/>
        </w:rPr>
        <w:t>.2</w:t>
      </w:r>
      <w:r w:rsidR="006917BB" w:rsidRPr="006917BB">
        <w:rPr>
          <w:rFonts w:eastAsia="Calibri"/>
          <w:b/>
          <w:lang w:eastAsia="en-US"/>
        </w:rPr>
        <w:t>.</w:t>
      </w:r>
      <w:r>
        <w:rPr>
          <w:rFonts w:eastAsia="Calibri"/>
          <w:lang w:eastAsia="en-US"/>
        </w:rPr>
        <w:t xml:space="preserve"> Подавая заявку на </w:t>
      </w:r>
      <w:r w:rsidR="006917BB" w:rsidRPr="006917BB">
        <w:rPr>
          <w:rFonts w:eastAsia="Calibri"/>
          <w:lang w:eastAsia="en-US"/>
        </w:rPr>
        <w:t>конкурс, конкурсант (представитель участника конкурса) дает согласие на обработку указанных данных, в соответствии со ст. 9 Федерального закона от 27.07.2006 № 152-ФЗ "О персональных данных".</w:t>
      </w:r>
    </w:p>
    <w:p w:rsidR="006917BB" w:rsidRPr="006917BB" w:rsidRDefault="005D0551" w:rsidP="006917BB">
      <w:pPr>
        <w:suppressAutoHyphens w:val="0"/>
        <w:autoSpaceDN w:val="0"/>
        <w:jc w:val="both"/>
        <w:rPr>
          <w:rFonts w:ascii="Calibri" w:eastAsia="SimSun" w:hAnsi="Calibri" w:cs="Tahoma"/>
          <w:kern w:val="3"/>
          <w:sz w:val="22"/>
          <w:szCs w:val="22"/>
          <w:lang w:eastAsia="en-US"/>
        </w:rPr>
      </w:pPr>
      <w:r>
        <w:rPr>
          <w:rFonts w:eastAsia="Calibri"/>
          <w:b/>
          <w:lang w:eastAsia="en-US"/>
        </w:rPr>
        <w:t>8</w:t>
      </w:r>
      <w:r w:rsidR="0044125B">
        <w:rPr>
          <w:rFonts w:eastAsia="Calibri"/>
          <w:b/>
          <w:lang w:eastAsia="en-US"/>
        </w:rPr>
        <w:t>.3</w:t>
      </w:r>
      <w:r w:rsidR="006917BB" w:rsidRPr="006917BB">
        <w:rPr>
          <w:rFonts w:eastAsia="Calibri"/>
          <w:b/>
          <w:lang w:eastAsia="en-US"/>
        </w:rPr>
        <w:t>.</w:t>
      </w:r>
      <w:r>
        <w:rPr>
          <w:rFonts w:eastAsia="Calibri"/>
          <w:lang w:eastAsia="en-US"/>
        </w:rPr>
        <w:t xml:space="preserve"> Подавая заявку на </w:t>
      </w:r>
      <w:r w:rsidR="006917BB" w:rsidRPr="006917BB">
        <w:rPr>
          <w:rFonts w:eastAsia="Calibri"/>
          <w:lang w:eastAsia="en-US"/>
        </w:rPr>
        <w:t>конкурс, конкурсант соглашается с настоящим положением и дает согласие на его соблюдение.</w:t>
      </w:r>
    </w:p>
    <w:p w:rsidR="006917BB" w:rsidRPr="006917BB" w:rsidRDefault="005D0551" w:rsidP="006917BB">
      <w:pPr>
        <w:suppressAutoHyphens w:val="0"/>
        <w:autoSpaceDN w:val="0"/>
        <w:spacing w:line="276" w:lineRule="auto"/>
        <w:jc w:val="both"/>
        <w:rPr>
          <w:rFonts w:ascii="Calibri" w:eastAsia="SimSun" w:hAnsi="Calibri" w:cs="Tahoma"/>
          <w:kern w:val="3"/>
          <w:sz w:val="22"/>
          <w:szCs w:val="22"/>
          <w:lang w:eastAsia="en-US"/>
        </w:rPr>
      </w:pPr>
      <w:r>
        <w:rPr>
          <w:rFonts w:eastAsia="Calibri"/>
          <w:b/>
          <w:lang w:eastAsia="en-US"/>
        </w:rPr>
        <w:t>8</w:t>
      </w:r>
      <w:r w:rsidR="0044125B">
        <w:rPr>
          <w:rFonts w:eastAsia="Calibri"/>
          <w:b/>
          <w:lang w:eastAsia="en-US"/>
        </w:rPr>
        <w:t>.4</w:t>
      </w:r>
      <w:r w:rsidR="006917BB" w:rsidRPr="006917BB">
        <w:rPr>
          <w:rFonts w:eastAsia="Calibri"/>
          <w:b/>
          <w:lang w:eastAsia="en-US"/>
        </w:rPr>
        <w:t>.</w:t>
      </w:r>
      <w:r w:rsidR="006917BB" w:rsidRPr="006917BB">
        <w:rPr>
          <w:rFonts w:eastAsia="Calibri"/>
          <w:lang w:eastAsia="en-US"/>
        </w:rPr>
        <w:t xml:space="preserve"> </w:t>
      </w:r>
      <w:r w:rsidR="006917BB" w:rsidRPr="006E2556">
        <w:rPr>
          <w:rFonts w:eastAsia="Calibri"/>
          <w:b/>
          <w:sz w:val="28"/>
          <w:szCs w:val="28"/>
          <w:u w:val="single"/>
          <w:lang w:eastAsia="en-US"/>
        </w:rPr>
        <w:t>Ваша заявка считается принятой в том случае, если Вы по</w:t>
      </w:r>
      <w:r w:rsidR="00F55718" w:rsidRPr="006E2556">
        <w:rPr>
          <w:rFonts w:eastAsia="Calibri"/>
          <w:b/>
          <w:sz w:val="28"/>
          <w:szCs w:val="28"/>
          <w:u w:val="single"/>
          <w:lang w:eastAsia="en-US"/>
        </w:rPr>
        <w:t>лучили на неё</w:t>
      </w:r>
      <w:r w:rsidR="0035196A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  <w:r w:rsidR="006917BB" w:rsidRPr="006E2556">
        <w:rPr>
          <w:rFonts w:eastAsia="Calibri"/>
          <w:b/>
          <w:sz w:val="28"/>
          <w:szCs w:val="28"/>
          <w:u w:val="single"/>
          <w:lang w:eastAsia="en-US"/>
        </w:rPr>
        <w:t>ответ</w:t>
      </w:r>
      <w:r w:rsidR="006917BB" w:rsidRPr="006E2556">
        <w:rPr>
          <w:rFonts w:eastAsia="Calibri"/>
          <w:sz w:val="28"/>
          <w:szCs w:val="28"/>
          <w:u w:val="single"/>
          <w:lang w:eastAsia="en-US"/>
        </w:rPr>
        <w:t>.</w:t>
      </w:r>
      <w:r w:rsidR="006917BB" w:rsidRPr="006917BB">
        <w:rPr>
          <w:rFonts w:eastAsia="Calibri"/>
          <w:sz w:val="28"/>
          <w:szCs w:val="28"/>
          <w:lang w:eastAsia="en-US"/>
        </w:rPr>
        <w:t xml:space="preserve"> </w:t>
      </w:r>
      <w:r w:rsidR="006917BB" w:rsidRPr="006917BB">
        <w:rPr>
          <w:rFonts w:eastAsia="Calibri"/>
          <w:lang w:eastAsia="en-US"/>
        </w:rPr>
        <w:t>Если вы не получили ответ в течение 2-х дней, обязательно позвоните по телефону: 342-78-42.</w:t>
      </w:r>
    </w:p>
    <w:p w:rsidR="006917BB" w:rsidRPr="006917BB" w:rsidRDefault="00177BCA" w:rsidP="006917BB">
      <w:pPr>
        <w:suppressAutoHyphens w:val="0"/>
        <w:autoSpaceDN w:val="0"/>
        <w:jc w:val="both"/>
        <w:rPr>
          <w:rFonts w:ascii="Calibri" w:eastAsia="SimSun" w:hAnsi="Calibri" w:cs="Tahoma"/>
          <w:kern w:val="3"/>
          <w:sz w:val="22"/>
          <w:szCs w:val="22"/>
          <w:lang w:eastAsia="en-US"/>
        </w:rPr>
      </w:pPr>
      <w:r>
        <w:rPr>
          <w:rFonts w:eastAsia="Calibri"/>
          <w:b/>
          <w:lang w:eastAsia="en-US"/>
        </w:rPr>
        <w:lastRenderedPageBreak/>
        <w:t>8</w:t>
      </w:r>
      <w:r w:rsidR="0044125B">
        <w:rPr>
          <w:rFonts w:eastAsia="Calibri"/>
          <w:b/>
          <w:lang w:eastAsia="en-US"/>
        </w:rPr>
        <w:t>.5</w:t>
      </w:r>
      <w:r w:rsidR="006917BB" w:rsidRPr="006917BB">
        <w:rPr>
          <w:rFonts w:eastAsia="Calibri"/>
          <w:b/>
          <w:lang w:eastAsia="en-US"/>
        </w:rPr>
        <w:t>.</w:t>
      </w:r>
      <w:r w:rsidR="006917BB" w:rsidRPr="006917BB">
        <w:rPr>
          <w:rFonts w:eastAsia="Calibri"/>
          <w:lang w:eastAsia="en-US"/>
        </w:rPr>
        <w:t xml:space="preserve"> Оргкомитет оставляет за собой право приостановить прием заявок до указанного срока подачи заявок.</w:t>
      </w:r>
    </w:p>
    <w:p w:rsidR="00BD5A04" w:rsidRDefault="00177BCA" w:rsidP="00177BCA">
      <w:r>
        <w:rPr>
          <w:rFonts w:eastAsia="SimSun"/>
          <w:b/>
          <w:kern w:val="3"/>
          <w:lang w:eastAsia="en-US"/>
        </w:rPr>
        <w:t>8</w:t>
      </w:r>
      <w:r w:rsidR="0044125B">
        <w:rPr>
          <w:rFonts w:eastAsia="SimSun"/>
          <w:b/>
          <w:kern w:val="3"/>
          <w:lang w:eastAsia="en-US"/>
        </w:rPr>
        <w:t>.6</w:t>
      </w:r>
      <w:r w:rsidR="006917BB" w:rsidRPr="006917BB">
        <w:rPr>
          <w:rFonts w:eastAsia="SimSun"/>
          <w:b/>
          <w:kern w:val="3"/>
          <w:lang w:eastAsia="en-US"/>
        </w:rPr>
        <w:t>.</w:t>
      </w:r>
      <w:r w:rsidR="006917BB" w:rsidRPr="006917BB">
        <w:rPr>
          <w:rFonts w:eastAsia="SimSun"/>
          <w:kern w:val="3"/>
          <w:lang w:eastAsia="en-US"/>
        </w:rPr>
        <w:t xml:space="preserve"> </w:t>
      </w:r>
      <w:r w:rsidR="006917BB" w:rsidRPr="006917BB">
        <w:rPr>
          <w:rFonts w:eastAsia="SimSun"/>
          <w:b/>
          <w:kern w:val="3"/>
          <w:lang w:eastAsia="en-US"/>
        </w:rPr>
        <w:t xml:space="preserve">Заявки </w:t>
      </w:r>
      <w:r w:rsidR="006917BB" w:rsidRPr="006917BB">
        <w:rPr>
          <w:rFonts w:eastAsia="SimSun"/>
          <w:kern w:val="3"/>
          <w:lang w:eastAsia="en-US"/>
        </w:rPr>
        <w:t xml:space="preserve">на участие в конкурсе принимаются </w:t>
      </w:r>
      <w:r w:rsidR="004A66D1">
        <w:rPr>
          <w:b/>
        </w:rPr>
        <w:t>до 14 апреля 2024</w:t>
      </w:r>
      <w:r w:rsidR="001C2492">
        <w:rPr>
          <w:b/>
        </w:rPr>
        <w:t xml:space="preserve"> года</w:t>
      </w:r>
      <w:r w:rsidRPr="00915227">
        <w:rPr>
          <w:b/>
        </w:rPr>
        <w:t xml:space="preserve"> (включительно)</w:t>
      </w:r>
      <w:r w:rsidR="0078396A">
        <w:rPr>
          <w:b/>
        </w:rPr>
        <w:t>:</w:t>
      </w:r>
      <w:r w:rsidRPr="00915227">
        <w:t xml:space="preserve"> </w:t>
      </w:r>
    </w:p>
    <w:p w:rsidR="00177BCA" w:rsidRDefault="00177BCA" w:rsidP="00AC2979">
      <w:pPr>
        <w:rPr>
          <w:b/>
          <w:sz w:val="28"/>
          <w:szCs w:val="20"/>
          <w:shd w:val="clear" w:color="auto" w:fill="FFFFFF"/>
        </w:rPr>
      </w:pPr>
      <w:r w:rsidRPr="00F20EAE">
        <w:t>по электронной</w:t>
      </w:r>
      <w:r w:rsidRPr="00915227">
        <w:t xml:space="preserve"> почте: </w:t>
      </w:r>
      <w:hyperlink r:id="rId7" w:history="1">
        <w:r w:rsidR="007E1E5A" w:rsidRPr="00756C86">
          <w:rPr>
            <w:rStyle w:val="a8"/>
            <w:sz w:val="28"/>
            <w:szCs w:val="28"/>
          </w:rPr>
          <w:t>guitar.konkurs.dm@gmail.com</w:t>
        </w:r>
      </w:hyperlink>
    </w:p>
    <w:p w:rsidR="00AC2979" w:rsidRPr="00F20EAE" w:rsidRDefault="00AC2979" w:rsidP="00AC2979"/>
    <w:p w:rsidR="006917BB" w:rsidRPr="006917BB" w:rsidRDefault="006917BB" w:rsidP="006917BB">
      <w:pPr>
        <w:widowControl w:val="0"/>
        <w:autoSpaceDN w:val="0"/>
        <w:spacing w:line="276" w:lineRule="auto"/>
        <w:textAlignment w:val="baseline"/>
        <w:rPr>
          <w:rFonts w:eastAsia="SimSun"/>
          <w:b/>
          <w:kern w:val="3"/>
          <w:lang w:eastAsia="en-US"/>
        </w:rPr>
      </w:pPr>
      <w:r w:rsidRPr="006917BB">
        <w:rPr>
          <w:rFonts w:eastAsia="SimSun"/>
          <w:kern w:val="3"/>
          <w:lang w:eastAsia="en-US"/>
        </w:rPr>
        <w:t>Дополнительная информация по телефону:</w:t>
      </w:r>
      <w:r w:rsidRPr="006917BB">
        <w:rPr>
          <w:rFonts w:eastAsia="SimSun"/>
          <w:b/>
          <w:kern w:val="3"/>
          <w:lang w:eastAsia="en-US"/>
        </w:rPr>
        <w:t xml:space="preserve"> 342-78-42</w:t>
      </w:r>
    </w:p>
    <w:p w:rsidR="004E160A" w:rsidRDefault="004E160A" w:rsidP="00D6339E">
      <w:pPr>
        <w:ind w:left="105"/>
        <w:rPr>
          <w:b/>
          <w:sz w:val="22"/>
          <w:szCs w:val="22"/>
        </w:rPr>
      </w:pPr>
    </w:p>
    <w:p w:rsidR="00D17E67" w:rsidRDefault="00D17E67" w:rsidP="00D6339E">
      <w:pPr>
        <w:ind w:left="105"/>
        <w:rPr>
          <w:b/>
          <w:sz w:val="22"/>
          <w:szCs w:val="22"/>
        </w:rPr>
      </w:pPr>
    </w:p>
    <w:p w:rsidR="00274B5F" w:rsidRDefault="00274B5F" w:rsidP="00D6339E">
      <w:pPr>
        <w:ind w:left="105"/>
        <w:rPr>
          <w:b/>
          <w:sz w:val="22"/>
          <w:szCs w:val="22"/>
        </w:rPr>
      </w:pPr>
    </w:p>
    <w:p w:rsidR="00274B5F" w:rsidRDefault="00274B5F" w:rsidP="00D6339E">
      <w:pPr>
        <w:ind w:left="105"/>
        <w:rPr>
          <w:b/>
          <w:sz w:val="22"/>
          <w:szCs w:val="22"/>
        </w:rPr>
      </w:pPr>
    </w:p>
    <w:p w:rsidR="00274B5F" w:rsidRDefault="00274B5F" w:rsidP="00D6339E">
      <w:pPr>
        <w:ind w:left="105"/>
        <w:rPr>
          <w:b/>
          <w:sz w:val="22"/>
          <w:szCs w:val="22"/>
        </w:rPr>
      </w:pPr>
    </w:p>
    <w:p w:rsidR="00274B5F" w:rsidRDefault="00274B5F" w:rsidP="00D6339E">
      <w:pPr>
        <w:ind w:left="105"/>
        <w:rPr>
          <w:b/>
          <w:sz w:val="22"/>
          <w:szCs w:val="22"/>
        </w:rPr>
      </w:pPr>
    </w:p>
    <w:p w:rsidR="00274B5F" w:rsidRDefault="00274B5F" w:rsidP="00D6339E">
      <w:pPr>
        <w:ind w:left="105"/>
        <w:rPr>
          <w:b/>
          <w:sz w:val="22"/>
          <w:szCs w:val="22"/>
        </w:rPr>
      </w:pPr>
    </w:p>
    <w:p w:rsidR="00274B5F" w:rsidRDefault="00274B5F" w:rsidP="00D6339E">
      <w:pPr>
        <w:ind w:left="105"/>
        <w:rPr>
          <w:b/>
          <w:sz w:val="22"/>
          <w:szCs w:val="22"/>
        </w:rPr>
      </w:pPr>
    </w:p>
    <w:p w:rsidR="00274B5F" w:rsidRDefault="00274B5F" w:rsidP="00D6339E">
      <w:pPr>
        <w:ind w:left="105"/>
        <w:rPr>
          <w:b/>
          <w:sz w:val="22"/>
          <w:szCs w:val="22"/>
        </w:rPr>
      </w:pPr>
    </w:p>
    <w:p w:rsidR="00274B5F" w:rsidRDefault="00274B5F" w:rsidP="00D6339E">
      <w:pPr>
        <w:ind w:left="105"/>
        <w:rPr>
          <w:b/>
          <w:sz w:val="22"/>
          <w:szCs w:val="22"/>
        </w:rPr>
      </w:pPr>
    </w:p>
    <w:p w:rsidR="00274B5F" w:rsidRDefault="00274B5F" w:rsidP="00D6339E">
      <w:pPr>
        <w:ind w:left="105"/>
        <w:rPr>
          <w:b/>
          <w:sz w:val="22"/>
          <w:szCs w:val="22"/>
        </w:rPr>
      </w:pPr>
    </w:p>
    <w:p w:rsidR="00274B5F" w:rsidRDefault="00274B5F" w:rsidP="00D6339E">
      <w:pPr>
        <w:ind w:left="105"/>
        <w:rPr>
          <w:b/>
          <w:sz w:val="22"/>
          <w:szCs w:val="22"/>
        </w:rPr>
      </w:pPr>
    </w:p>
    <w:p w:rsidR="00274B5F" w:rsidRDefault="00274B5F" w:rsidP="00D6339E">
      <w:pPr>
        <w:ind w:left="105"/>
        <w:rPr>
          <w:b/>
          <w:sz w:val="22"/>
          <w:szCs w:val="22"/>
        </w:rPr>
      </w:pPr>
    </w:p>
    <w:p w:rsidR="00274B5F" w:rsidRDefault="00274B5F" w:rsidP="00D6339E">
      <w:pPr>
        <w:ind w:left="105"/>
        <w:rPr>
          <w:b/>
          <w:sz w:val="22"/>
          <w:szCs w:val="22"/>
        </w:rPr>
      </w:pPr>
    </w:p>
    <w:p w:rsidR="00274B5F" w:rsidRDefault="00274B5F" w:rsidP="00D6339E">
      <w:pPr>
        <w:ind w:left="105"/>
        <w:rPr>
          <w:b/>
          <w:sz w:val="22"/>
          <w:szCs w:val="22"/>
        </w:rPr>
      </w:pPr>
    </w:p>
    <w:p w:rsidR="00274B5F" w:rsidRDefault="00274B5F" w:rsidP="00D6339E">
      <w:pPr>
        <w:ind w:left="105"/>
        <w:rPr>
          <w:b/>
          <w:sz w:val="22"/>
          <w:szCs w:val="22"/>
        </w:rPr>
      </w:pPr>
    </w:p>
    <w:p w:rsidR="00274B5F" w:rsidRDefault="00274B5F" w:rsidP="00D6339E">
      <w:pPr>
        <w:ind w:left="105"/>
        <w:rPr>
          <w:b/>
          <w:sz w:val="22"/>
          <w:szCs w:val="22"/>
        </w:rPr>
      </w:pPr>
    </w:p>
    <w:p w:rsidR="00274B5F" w:rsidRDefault="00274B5F" w:rsidP="00D6339E">
      <w:pPr>
        <w:ind w:left="105"/>
        <w:rPr>
          <w:b/>
          <w:sz w:val="22"/>
          <w:szCs w:val="22"/>
        </w:rPr>
      </w:pPr>
    </w:p>
    <w:p w:rsidR="00274B5F" w:rsidRDefault="00274B5F" w:rsidP="00D6339E">
      <w:pPr>
        <w:ind w:left="105"/>
        <w:rPr>
          <w:b/>
          <w:sz w:val="22"/>
          <w:szCs w:val="22"/>
        </w:rPr>
      </w:pPr>
    </w:p>
    <w:p w:rsidR="00274B5F" w:rsidRDefault="00274B5F" w:rsidP="00D6339E">
      <w:pPr>
        <w:ind w:left="105"/>
        <w:rPr>
          <w:b/>
          <w:sz w:val="22"/>
          <w:szCs w:val="22"/>
        </w:rPr>
      </w:pPr>
    </w:p>
    <w:p w:rsidR="00274B5F" w:rsidRDefault="00274B5F" w:rsidP="00D6339E">
      <w:pPr>
        <w:ind w:left="105"/>
        <w:rPr>
          <w:b/>
          <w:sz w:val="22"/>
          <w:szCs w:val="22"/>
        </w:rPr>
      </w:pPr>
    </w:p>
    <w:p w:rsidR="00274B5F" w:rsidRDefault="00274B5F" w:rsidP="00D6339E">
      <w:pPr>
        <w:ind w:left="105"/>
        <w:rPr>
          <w:b/>
          <w:sz w:val="22"/>
          <w:szCs w:val="22"/>
        </w:rPr>
      </w:pPr>
    </w:p>
    <w:p w:rsidR="00274B5F" w:rsidRDefault="00274B5F" w:rsidP="00D6339E">
      <w:pPr>
        <w:ind w:left="105"/>
        <w:rPr>
          <w:b/>
          <w:sz w:val="22"/>
          <w:szCs w:val="22"/>
        </w:rPr>
      </w:pPr>
    </w:p>
    <w:p w:rsidR="00274B5F" w:rsidRDefault="00274B5F" w:rsidP="00D6339E">
      <w:pPr>
        <w:ind w:left="105"/>
        <w:rPr>
          <w:b/>
          <w:sz w:val="22"/>
          <w:szCs w:val="22"/>
        </w:rPr>
      </w:pPr>
    </w:p>
    <w:p w:rsidR="00274B5F" w:rsidRDefault="00274B5F" w:rsidP="00D6339E">
      <w:pPr>
        <w:ind w:left="105"/>
        <w:rPr>
          <w:b/>
          <w:sz w:val="22"/>
          <w:szCs w:val="22"/>
        </w:rPr>
      </w:pPr>
    </w:p>
    <w:p w:rsidR="00274B5F" w:rsidRDefault="00274B5F" w:rsidP="00D6339E">
      <w:pPr>
        <w:ind w:left="105"/>
        <w:rPr>
          <w:b/>
          <w:sz w:val="22"/>
          <w:szCs w:val="22"/>
        </w:rPr>
      </w:pPr>
    </w:p>
    <w:p w:rsidR="00274B5F" w:rsidRDefault="00274B5F" w:rsidP="00D6339E">
      <w:pPr>
        <w:ind w:left="105"/>
        <w:rPr>
          <w:b/>
          <w:sz w:val="22"/>
          <w:szCs w:val="22"/>
        </w:rPr>
      </w:pPr>
    </w:p>
    <w:p w:rsidR="00274B5F" w:rsidRDefault="00274B5F" w:rsidP="00D6339E">
      <w:pPr>
        <w:ind w:left="105"/>
        <w:rPr>
          <w:b/>
          <w:sz w:val="22"/>
          <w:szCs w:val="22"/>
        </w:rPr>
      </w:pPr>
    </w:p>
    <w:p w:rsidR="00274B5F" w:rsidRDefault="00274B5F" w:rsidP="00D6339E">
      <w:pPr>
        <w:ind w:left="105"/>
        <w:rPr>
          <w:b/>
          <w:sz w:val="22"/>
          <w:szCs w:val="22"/>
        </w:rPr>
      </w:pPr>
    </w:p>
    <w:p w:rsidR="00274B5F" w:rsidRDefault="00274B5F" w:rsidP="00D6339E">
      <w:pPr>
        <w:ind w:left="105"/>
        <w:rPr>
          <w:b/>
          <w:sz w:val="22"/>
          <w:szCs w:val="22"/>
        </w:rPr>
      </w:pPr>
    </w:p>
    <w:p w:rsidR="00274B5F" w:rsidRDefault="00274B5F" w:rsidP="00D6339E">
      <w:pPr>
        <w:ind w:left="105"/>
        <w:rPr>
          <w:b/>
          <w:sz w:val="22"/>
          <w:szCs w:val="22"/>
        </w:rPr>
      </w:pPr>
    </w:p>
    <w:p w:rsidR="00274B5F" w:rsidRDefault="00274B5F" w:rsidP="00D6339E">
      <w:pPr>
        <w:ind w:left="105"/>
        <w:rPr>
          <w:b/>
          <w:sz w:val="22"/>
          <w:szCs w:val="22"/>
        </w:rPr>
      </w:pPr>
    </w:p>
    <w:p w:rsidR="00274B5F" w:rsidRDefault="00274B5F" w:rsidP="00D6339E">
      <w:pPr>
        <w:ind w:left="105"/>
        <w:rPr>
          <w:b/>
          <w:sz w:val="22"/>
          <w:szCs w:val="22"/>
        </w:rPr>
      </w:pPr>
    </w:p>
    <w:p w:rsidR="00274B5F" w:rsidRDefault="00274B5F" w:rsidP="00D6339E">
      <w:pPr>
        <w:ind w:left="105"/>
        <w:rPr>
          <w:b/>
          <w:sz w:val="22"/>
          <w:szCs w:val="22"/>
        </w:rPr>
      </w:pPr>
    </w:p>
    <w:p w:rsidR="00274B5F" w:rsidRDefault="00274B5F" w:rsidP="00D6339E">
      <w:pPr>
        <w:ind w:left="105"/>
        <w:rPr>
          <w:b/>
          <w:sz w:val="22"/>
          <w:szCs w:val="22"/>
        </w:rPr>
      </w:pPr>
    </w:p>
    <w:p w:rsidR="00274B5F" w:rsidRDefault="00274B5F" w:rsidP="00D6339E">
      <w:pPr>
        <w:ind w:left="105"/>
        <w:rPr>
          <w:b/>
          <w:sz w:val="22"/>
          <w:szCs w:val="22"/>
        </w:rPr>
      </w:pPr>
    </w:p>
    <w:p w:rsidR="00274B5F" w:rsidRDefault="00274B5F" w:rsidP="00D6339E">
      <w:pPr>
        <w:ind w:left="105"/>
        <w:rPr>
          <w:b/>
          <w:sz w:val="22"/>
          <w:szCs w:val="22"/>
        </w:rPr>
      </w:pPr>
    </w:p>
    <w:p w:rsidR="00274B5F" w:rsidRDefault="00274B5F" w:rsidP="00D6339E">
      <w:pPr>
        <w:ind w:left="105"/>
        <w:rPr>
          <w:b/>
          <w:sz w:val="22"/>
          <w:szCs w:val="22"/>
        </w:rPr>
      </w:pPr>
    </w:p>
    <w:p w:rsidR="00274B5F" w:rsidRDefault="00274B5F" w:rsidP="00D6339E">
      <w:pPr>
        <w:ind w:left="105"/>
        <w:rPr>
          <w:b/>
          <w:sz w:val="22"/>
          <w:szCs w:val="22"/>
        </w:rPr>
      </w:pPr>
    </w:p>
    <w:p w:rsidR="00274B5F" w:rsidRDefault="00274B5F" w:rsidP="00D6339E">
      <w:pPr>
        <w:ind w:left="105"/>
        <w:rPr>
          <w:b/>
          <w:sz w:val="22"/>
          <w:szCs w:val="22"/>
        </w:rPr>
      </w:pPr>
    </w:p>
    <w:p w:rsidR="00274B5F" w:rsidRDefault="00274B5F" w:rsidP="00D6339E">
      <w:pPr>
        <w:ind w:left="105"/>
        <w:rPr>
          <w:b/>
          <w:sz w:val="22"/>
          <w:szCs w:val="22"/>
        </w:rPr>
      </w:pPr>
    </w:p>
    <w:p w:rsidR="00274B5F" w:rsidRDefault="00274B5F" w:rsidP="00D6339E">
      <w:pPr>
        <w:ind w:left="105"/>
        <w:rPr>
          <w:b/>
          <w:sz w:val="22"/>
          <w:szCs w:val="22"/>
        </w:rPr>
      </w:pPr>
    </w:p>
    <w:p w:rsidR="00274B5F" w:rsidRDefault="00274B5F" w:rsidP="00D6339E">
      <w:pPr>
        <w:ind w:left="105"/>
        <w:rPr>
          <w:b/>
          <w:sz w:val="22"/>
          <w:szCs w:val="22"/>
        </w:rPr>
      </w:pPr>
    </w:p>
    <w:p w:rsidR="00274B5F" w:rsidRDefault="00274B5F" w:rsidP="00D6339E">
      <w:pPr>
        <w:ind w:left="105"/>
        <w:rPr>
          <w:b/>
          <w:sz w:val="22"/>
          <w:szCs w:val="22"/>
        </w:rPr>
      </w:pPr>
    </w:p>
    <w:p w:rsidR="00274B5F" w:rsidRDefault="00274B5F" w:rsidP="00D6339E">
      <w:pPr>
        <w:ind w:left="105"/>
        <w:rPr>
          <w:b/>
          <w:sz w:val="22"/>
          <w:szCs w:val="22"/>
        </w:rPr>
      </w:pPr>
    </w:p>
    <w:p w:rsidR="00274B5F" w:rsidRDefault="00274B5F" w:rsidP="00D6339E">
      <w:pPr>
        <w:ind w:left="105"/>
        <w:rPr>
          <w:b/>
          <w:sz w:val="22"/>
          <w:szCs w:val="22"/>
        </w:rPr>
      </w:pPr>
    </w:p>
    <w:p w:rsidR="00274B5F" w:rsidRDefault="00274B5F" w:rsidP="00D6339E">
      <w:pPr>
        <w:ind w:left="105"/>
        <w:rPr>
          <w:b/>
          <w:sz w:val="22"/>
          <w:szCs w:val="22"/>
        </w:rPr>
      </w:pPr>
    </w:p>
    <w:p w:rsidR="00274B5F" w:rsidRDefault="00274B5F" w:rsidP="00D6339E">
      <w:pPr>
        <w:ind w:left="105"/>
        <w:rPr>
          <w:b/>
          <w:sz w:val="22"/>
          <w:szCs w:val="22"/>
        </w:rPr>
      </w:pPr>
    </w:p>
    <w:p w:rsidR="00274B5F" w:rsidRDefault="00274B5F" w:rsidP="00D6339E">
      <w:pPr>
        <w:ind w:left="105"/>
        <w:rPr>
          <w:b/>
          <w:sz w:val="22"/>
          <w:szCs w:val="22"/>
        </w:rPr>
      </w:pPr>
    </w:p>
    <w:p w:rsidR="00274B5F" w:rsidRDefault="00274B5F" w:rsidP="00D6339E">
      <w:pPr>
        <w:ind w:left="105"/>
        <w:rPr>
          <w:b/>
          <w:sz w:val="22"/>
          <w:szCs w:val="22"/>
        </w:rPr>
      </w:pPr>
    </w:p>
    <w:p w:rsidR="0062036C" w:rsidRDefault="0062036C" w:rsidP="00D6339E">
      <w:pPr>
        <w:ind w:left="105"/>
        <w:rPr>
          <w:b/>
          <w:sz w:val="22"/>
          <w:szCs w:val="22"/>
        </w:rPr>
      </w:pPr>
    </w:p>
    <w:p w:rsidR="0062036C" w:rsidRDefault="0062036C" w:rsidP="00D6339E">
      <w:pPr>
        <w:ind w:left="105"/>
        <w:rPr>
          <w:b/>
          <w:sz w:val="22"/>
          <w:szCs w:val="22"/>
        </w:rPr>
      </w:pPr>
    </w:p>
    <w:p w:rsidR="0062036C" w:rsidRDefault="0062036C" w:rsidP="00D6339E">
      <w:pPr>
        <w:ind w:left="105"/>
        <w:rPr>
          <w:b/>
          <w:sz w:val="22"/>
          <w:szCs w:val="22"/>
        </w:rPr>
      </w:pPr>
    </w:p>
    <w:p w:rsidR="00274B5F" w:rsidRDefault="00274B5F" w:rsidP="00D6339E">
      <w:pPr>
        <w:ind w:left="105"/>
        <w:rPr>
          <w:b/>
          <w:sz w:val="22"/>
          <w:szCs w:val="22"/>
        </w:rPr>
      </w:pPr>
    </w:p>
    <w:p w:rsidR="00274B5F" w:rsidRDefault="00274B5F" w:rsidP="00D6339E">
      <w:pPr>
        <w:ind w:left="105"/>
        <w:rPr>
          <w:b/>
          <w:sz w:val="22"/>
          <w:szCs w:val="22"/>
        </w:rPr>
      </w:pPr>
    </w:p>
    <w:p w:rsidR="00274B5F" w:rsidRDefault="00274B5F" w:rsidP="00D6339E">
      <w:pPr>
        <w:ind w:left="105"/>
        <w:rPr>
          <w:b/>
          <w:sz w:val="22"/>
          <w:szCs w:val="22"/>
        </w:rPr>
      </w:pPr>
    </w:p>
    <w:p w:rsidR="001B6A4B" w:rsidRDefault="004C7B6D" w:rsidP="00443DE2">
      <w:pPr>
        <w:rPr>
          <w:i/>
        </w:rPr>
      </w:pPr>
      <w:r>
        <w:rPr>
          <w:i/>
        </w:rPr>
        <w:t>Приложение 1</w:t>
      </w:r>
    </w:p>
    <w:p w:rsidR="007F16BC" w:rsidRDefault="007F16BC" w:rsidP="00443DE2">
      <w:pPr>
        <w:rPr>
          <w:i/>
        </w:rPr>
      </w:pPr>
    </w:p>
    <w:p w:rsidR="007F16BC" w:rsidRDefault="007F16BC" w:rsidP="00443DE2">
      <w:pPr>
        <w:rPr>
          <w:i/>
        </w:rPr>
      </w:pPr>
    </w:p>
    <w:p w:rsidR="005211EB" w:rsidRPr="0024127C" w:rsidRDefault="005211EB" w:rsidP="005211EB">
      <w:pPr>
        <w:suppressAutoHyphens w:val="0"/>
        <w:autoSpaceDN w:val="0"/>
        <w:jc w:val="center"/>
        <w:rPr>
          <w:rFonts w:eastAsia="Calibri"/>
          <w:b/>
          <w:lang w:eastAsia="en-US"/>
        </w:rPr>
      </w:pPr>
      <w:r w:rsidRPr="0024127C">
        <w:rPr>
          <w:rFonts w:eastAsia="Calibri"/>
          <w:b/>
          <w:lang w:eastAsia="en-US"/>
        </w:rPr>
        <w:t xml:space="preserve">Заявка </w:t>
      </w:r>
      <w:r>
        <w:rPr>
          <w:rFonts w:eastAsia="Calibri"/>
          <w:b/>
          <w:lang w:eastAsia="en-US"/>
        </w:rPr>
        <w:t>на участие в Открытом конкурсе гитарной музыки</w:t>
      </w:r>
    </w:p>
    <w:p w:rsidR="005211EB" w:rsidRDefault="00445699" w:rsidP="005211EB">
      <w:pPr>
        <w:suppressAutoHyphens w:val="0"/>
        <w:autoSpaceDN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«Многоликая гитара-2024</w:t>
      </w:r>
      <w:r w:rsidR="005211EB" w:rsidRPr="0024127C">
        <w:rPr>
          <w:rFonts w:eastAsia="Calibri"/>
          <w:b/>
          <w:lang w:eastAsia="en-US"/>
        </w:rPr>
        <w:t>»</w:t>
      </w:r>
    </w:p>
    <w:p w:rsidR="007F16BC" w:rsidRPr="0024127C" w:rsidRDefault="007F16BC" w:rsidP="005211EB">
      <w:pPr>
        <w:suppressAutoHyphens w:val="0"/>
        <w:autoSpaceDN w:val="0"/>
        <w:jc w:val="center"/>
        <w:rPr>
          <w:rFonts w:eastAsia="Calibri"/>
          <w:b/>
          <w:lang w:eastAsia="en-US"/>
        </w:rPr>
      </w:pPr>
    </w:p>
    <w:tbl>
      <w:tblPr>
        <w:tblW w:w="10201" w:type="dxa"/>
        <w:tblInd w:w="-8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111"/>
        <w:gridCol w:w="5381"/>
      </w:tblGrid>
      <w:tr w:rsidR="00DF2B90" w:rsidRPr="0024127C" w:rsidTr="00CA4F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B90" w:rsidRPr="0024127C" w:rsidRDefault="00DF2B90" w:rsidP="00000F79">
            <w:pPr>
              <w:suppressAutoHyphens w:val="0"/>
              <w:autoSpaceDN w:val="0"/>
              <w:rPr>
                <w:rFonts w:eastAsia="Calibri"/>
                <w:lang w:eastAsia="en-US"/>
              </w:rPr>
            </w:pPr>
            <w:r w:rsidRPr="0024127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B90" w:rsidRPr="00CA4F42" w:rsidRDefault="00A31D2E" w:rsidP="00000F79">
            <w:pPr>
              <w:suppressAutoHyphens w:val="0"/>
              <w:autoSpaceDN w:val="0"/>
              <w:rPr>
                <w:rFonts w:eastAsia="Calibri"/>
                <w:b/>
                <w:lang w:eastAsia="en-US"/>
              </w:rPr>
            </w:pPr>
            <w:r w:rsidRPr="00CA4F42">
              <w:rPr>
                <w:rFonts w:eastAsia="Calibri"/>
                <w:b/>
                <w:lang w:eastAsia="en-US"/>
              </w:rPr>
              <w:t>Номинация</w:t>
            </w:r>
          </w:p>
          <w:p w:rsidR="00DF2B90" w:rsidRPr="00CA4F42" w:rsidRDefault="00DF2B90" w:rsidP="00000F79">
            <w:pPr>
              <w:suppressAutoHyphens w:val="0"/>
              <w:autoSpaceDN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B90" w:rsidRPr="00CA4F42" w:rsidRDefault="00A31D2E" w:rsidP="00000F79">
            <w:pPr>
              <w:suppressAutoHyphens w:val="0"/>
              <w:autoSpaceDN w:val="0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CA4F42">
              <w:rPr>
                <w:rFonts w:eastAsia="Calibri"/>
                <w:b/>
                <w:sz w:val="26"/>
                <w:szCs w:val="26"/>
                <w:lang w:eastAsia="en-US"/>
              </w:rPr>
              <w:t>Классическая и акустическая гитара (соло)</w:t>
            </w:r>
          </w:p>
        </w:tc>
      </w:tr>
      <w:tr w:rsidR="00DF2B90" w:rsidRPr="0024127C" w:rsidTr="00CA4F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B90" w:rsidRPr="0024127C" w:rsidRDefault="00DF2B90" w:rsidP="00000F79">
            <w:pPr>
              <w:suppressAutoHyphens w:val="0"/>
              <w:autoSpaceDN w:val="0"/>
              <w:rPr>
                <w:rFonts w:eastAsia="Calibri"/>
                <w:lang w:eastAsia="en-US"/>
              </w:rPr>
            </w:pPr>
            <w:r w:rsidRPr="0024127C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2E" w:rsidRDefault="00A31D2E" w:rsidP="00A31D2E">
            <w:pPr>
              <w:suppressAutoHyphens w:val="0"/>
              <w:autoSpaceDN w:val="0"/>
              <w:rPr>
                <w:rFonts w:eastAsia="Calibri"/>
                <w:lang w:eastAsia="en-US"/>
              </w:rPr>
            </w:pPr>
            <w:r w:rsidRPr="0024127C">
              <w:rPr>
                <w:rFonts w:eastAsia="Calibri"/>
                <w:lang w:eastAsia="en-US"/>
              </w:rPr>
              <w:t>Возрастная группа</w:t>
            </w:r>
          </w:p>
          <w:p w:rsidR="00DF2B90" w:rsidRPr="0024127C" w:rsidRDefault="00DF2B90" w:rsidP="00A31D2E">
            <w:pPr>
              <w:suppressAutoHyphens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B90" w:rsidRPr="0024127C" w:rsidRDefault="00DF2B90" w:rsidP="00000F79">
            <w:pPr>
              <w:suppressAutoHyphens w:val="0"/>
              <w:autoSpaceDN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DF2B90" w:rsidRPr="0024127C" w:rsidTr="00CA4F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B90" w:rsidRPr="0024127C" w:rsidRDefault="00DF2B90" w:rsidP="00000F79">
            <w:pPr>
              <w:suppressAutoHyphens w:val="0"/>
              <w:autoSpaceDN w:val="0"/>
              <w:rPr>
                <w:rFonts w:eastAsia="Calibri"/>
                <w:lang w:eastAsia="en-US"/>
              </w:rPr>
            </w:pPr>
            <w:r w:rsidRPr="0024127C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B90" w:rsidRDefault="00A31D2E" w:rsidP="00A31D2E">
            <w:pPr>
              <w:suppressAutoHyphens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Фамилия, имя участника (полностью)</w:t>
            </w:r>
          </w:p>
          <w:p w:rsidR="00413920" w:rsidRPr="0024127C" w:rsidRDefault="00413920" w:rsidP="00A31D2E">
            <w:pPr>
              <w:suppressAutoHyphens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B90" w:rsidRPr="0024127C" w:rsidRDefault="00DF2B90" w:rsidP="00000F79">
            <w:pPr>
              <w:suppressAutoHyphens w:val="0"/>
              <w:autoSpaceDN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DF2B90" w:rsidRPr="0024127C" w:rsidTr="00CA4F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B90" w:rsidRPr="0024127C" w:rsidRDefault="00DF2B90" w:rsidP="00000F79">
            <w:pPr>
              <w:suppressAutoHyphens w:val="0"/>
              <w:autoSpaceDN w:val="0"/>
              <w:rPr>
                <w:rFonts w:eastAsia="Calibri"/>
                <w:lang w:eastAsia="en-US"/>
              </w:rPr>
            </w:pPr>
            <w:r w:rsidRPr="0024127C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B90" w:rsidRDefault="00A31D2E" w:rsidP="00A31D2E">
            <w:pPr>
              <w:suppressAutoHyphens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Дата рождения (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д,м</w:t>
            </w:r>
            <w:proofErr w:type="gramEnd"/>
            <w:r>
              <w:rPr>
                <w:rFonts w:eastAsia="Calibri"/>
                <w:lang w:eastAsia="en-US"/>
              </w:rPr>
              <w:t>,г</w:t>
            </w:r>
            <w:proofErr w:type="spellEnd"/>
            <w:r>
              <w:rPr>
                <w:rFonts w:eastAsia="Calibri"/>
                <w:lang w:eastAsia="en-US"/>
              </w:rPr>
              <w:t>)</w:t>
            </w:r>
          </w:p>
          <w:p w:rsidR="00413920" w:rsidRPr="0024127C" w:rsidRDefault="00413920" w:rsidP="00A31D2E">
            <w:pPr>
              <w:suppressAutoHyphens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B90" w:rsidRPr="0024127C" w:rsidRDefault="00DF2B90" w:rsidP="00000F79">
            <w:pPr>
              <w:suppressAutoHyphens w:val="0"/>
              <w:autoSpaceDN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DF2B90" w:rsidRPr="0024127C" w:rsidTr="00CA4F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B90" w:rsidRPr="0024127C" w:rsidRDefault="00DF2B90" w:rsidP="00000F79">
            <w:pPr>
              <w:suppressAutoHyphens w:val="0"/>
              <w:autoSpaceDN w:val="0"/>
              <w:rPr>
                <w:rFonts w:eastAsia="Calibri"/>
                <w:lang w:eastAsia="en-US"/>
              </w:rPr>
            </w:pPr>
            <w:r w:rsidRPr="0024127C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B90" w:rsidRPr="0024127C" w:rsidRDefault="00DF2B90" w:rsidP="00000F79">
            <w:pPr>
              <w:suppressAutoHyphens w:val="0"/>
              <w:autoSpaceDN w:val="0"/>
              <w:rPr>
                <w:rFonts w:ascii="Calibri" w:eastAsia="SimSun" w:hAnsi="Calibri" w:cs="Tahoma"/>
                <w:kern w:val="3"/>
                <w:lang w:eastAsia="en-US"/>
              </w:rPr>
            </w:pPr>
            <w:r w:rsidRPr="0024127C">
              <w:rPr>
                <w:rFonts w:eastAsia="Calibri"/>
                <w:lang w:eastAsia="en-US"/>
              </w:rPr>
              <w:t>Название учреждения, коллектива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F3A6E">
              <w:rPr>
                <w:rFonts w:eastAsia="Calibri"/>
                <w:i/>
                <w:lang w:eastAsia="en-US"/>
              </w:rPr>
              <w:t>(если есть</w:t>
            </w:r>
            <w:r>
              <w:rPr>
                <w:rFonts w:eastAsia="Calibri"/>
                <w:lang w:eastAsia="en-US"/>
              </w:rPr>
              <w:t>)</w:t>
            </w:r>
            <w:r w:rsidRPr="0024127C">
              <w:rPr>
                <w:rFonts w:eastAsia="Calibri"/>
                <w:lang w:eastAsia="en-US"/>
              </w:rPr>
              <w:t xml:space="preserve"> </w:t>
            </w:r>
            <w:r w:rsidRPr="0024127C">
              <w:rPr>
                <w:rFonts w:eastAsia="Calibri"/>
                <w:b/>
                <w:u w:val="single"/>
                <w:lang w:eastAsia="en-US"/>
              </w:rPr>
              <w:t>(полное название)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B90" w:rsidRPr="0024127C" w:rsidRDefault="00DF2B90" w:rsidP="00000F79">
            <w:pPr>
              <w:suppressAutoHyphens w:val="0"/>
              <w:autoSpaceDN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F3869" w:rsidRPr="0024127C" w:rsidTr="00CA4F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69" w:rsidRPr="0024127C" w:rsidRDefault="000F3869" w:rsidP="000F3869">
            <w:pPr>
              <w:suppressAutoHyphens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Pr="0024127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69" w:rsidRDefault="000F3869" w:rsidP="000F3869">
            <w:pPr>
              <w:suppressAutoHyphens w:val="0"/>
              <w:autoSpaceDN w:val="0"/>
              <w:rPr>
                <w:rFonts w:eastAsia="Calibri"/>
                <w:lang w:eastAsia="en-US"/>
              </w:rPr>
            </w:pPr>
            <w:r w:rsidRPr="0024127C">
              <w:rPr>
                <w:rFonts w:eastAsia="Calibri"/>
                <w:lang w:eastAsia="en-US"/>
              </w:rPr>
              <w:t>Название</w:t>
            </w:r>
            <w:r>
              <w:rPr>
                <w:rFonts w:eastAsia="Calibri"/>
                <w:lang w:eastAsia="en-US"/>
              </w:rPr>
              <w:t xml:space="preserve"> исполняемого</w:t>
            </w:r>
            <w:r w:rsidRPr="0024127C">
              <w:rPr>
                <w:rFonts w:eastAsia="Calibri"/>
                <w:lang w:eastAsia="en-US"/>
              </w:rPr>
              <w:t xml:space="preserve"> произведения</w:t>
            </w:r>
            <w:r>
              <w:rPr>
                <w:rFonts w:eastAsia="Calibri"/>
                <w:lang w:eastAsia="en-US"/>
              </w:rPr>
              <w:t>, автор музыки</w:t>
            </w:r>
            <w:r w:rsidRPr="0024127C">
              <w:rPr>
                <w:rFonts w:eastAsia="Calibri"/>
                <w:lang w:eastAsia="en-US"/>
              </w:rPr>
              <w:t xml:space="preserve"> </w:t>
            </w:r>
          </w:p>
          <w:p w:rsidR="000F3869" w:rsidRPr="0024127C" w:rsidRDefault="000F3869" w:rsidP="000F3869">
            <w:pPr>
              <w:suppressAutoHyphens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69" w:rsidRPr="0024127C" w:rsidRDefault="000F3869" w:rsidP="000F3869">
            <w:pPr>
              <w:suppressAutoHyphens w:val="0"/>
              <w:autoSpaceDN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F3869" w:rsidRPr="0024127C" w:rsidTr="00CA4F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69" w:rsidRPr="0024127C" w:rsidRDefault="000F3869" w:rsidP="000F3869">
            <w:pPr>
              <w:suppressAutoHyphens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Pr="0024127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69" w:rsidRPr="0024127C" w:rsidRDefault="000F3869" w:rsidP="000F3869">
            <w:pPr>
              <w:suppressAutoHyphens w:val="0"/>
              <w:autoSpaceDN w:val="0"/>
              <w:rPr>
                <w:rFonts w:eastAsia="Calibri"/>
                <w:lang w:eastAsia="en-US"/>
              </w:rPr>
            </w:pPr>
            <w:r w:rsidRPr="0024127C">
              <w:rPr>
                <w:rFonts w:eastAsia="Calibri"/>
                <w:lang w:eastAsia="en-US"/>
              </w:rPr>
              <w:t>Длительность исполняемого произведения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69" w:rsidRPr="0024127C" w:rsidRDefault="000F3869" w:rsidP="000F3869">
            <w:pPr>
              <w:suppressAutoHyphens w:val="0"/>
              <w:autoSpaceDN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F3869" w:rsidRPr="0024127C" w:rsidTr="00CA4F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69" w:rsidRPr="0024127C" w:rsidRDefault="000F3869" w:rsidP="000F3869">
            <w:pPr>
              <w:suppressAutoHyphens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Pr="0024127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69" w:rsidRPr="0024127C" w:rsidRDefault="000F3869" w:rsidP="000F3869">
            <w:pPr>
              <w:suppressAutoHyphens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Руководитель</w:t>
            </w:r>
            <w:r w:rsidRPr="0024127C">
              <w:rPr>
                <w:rFonts w:eastAsia="Calibri"/>
                <w:lang w:eastAsia="en-US"/>
              </w:rPr>
              <w:t xml:space="preserve"> (Ф</w:t>
            </w:r>
            <w:r>
              <w:rPr>
                <w:rFonts w:eastAsia="Calibri"/>
                <w:lang w:eastAsia="en-US"/>
              </w:rPr>
              <w:t xml:space="preserve">амилия Имя Отчество руководитель </w:t>
            </w:r>
            <w:r>
              <w:rPr>
                <w:rFonts w:eastAsia="Calibri"/>
                <w:b/>
                <w:lang w:eastAsia="en-US"/>
              </w:rPr>
              <w:t>-</w:t>
            </w:r>
            <w:r>
              <w:rPr>
                <w:rFonts w:eastAsia="Calibri"/>
                <w:b/>
                <w:u w:val="single"/>
                <w:lang w:eastAsia="en-US"/>
              </w:rPr>
              <w:t xml:space="preserve"> указать </w:t>
            </w:r>
            <w:r w:rsidRPr="0024127C">
              <w:rPr>
                <w:rFonts w:eastAsia="Calibri"/>
                <w:b/>
                <w:u w:val="single"/>
                <w:lang w:eastAsia="en-US"/>
              </w:rPr>
              <w:t>полностью, указать должность руководителя</w:t>
            </w:r>
            <w:r w:rsidRPr="0024127C">
              <w:rPr>
                <w:rFonts w:eastAsia="Calibri"/>
                <w:lang w:eastAsia="en-US"/>
              </w:rPr>
              <w:t>)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69" w:rsidRPr="0024127C" w:rsidRDefault="000F3869" w:rsidP="000F3869">
            <w:pPr>
              <w:suppressAutoHyphens w:val="0"/>
              <w:autoSpaceDN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F3869" w:rsidRPr="0024127C" w:rsidTr="00CA4F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69" w:rsidRPr="0024127C" w:rsidRDefault="000F3869" w:rsidP="000F3869">
            <w:pPr>
              <w:suppressAutoHyphens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69" w:rsidRPr="0024127C" w:rsidRDefault="000F3869" w:rsidP="000F3869">
            <w:pPr>
              <w:suppressAutoHyphens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Контактный телефон руководителя</w:t>
            </w:r>
          </w:p>
          <w:p w:rsidR="000F3869" w:rsidRPr="0024127C" w:rsidRDefault="000F3869" w:rsidP="000F3869">
            <w:pPr>
              <w:suppressAutoHyphens w:val="0"/>
              <w:autoSpaceDN w:val="0"/>
              <w:rPr>
                <w:rFonts w:ascii="Calibri" w:eastAsia="SimSun" w:hAnsi="Calibri" w:cs="Tahoma"/>
                <w:kern w:val="3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69" w:rsidRPr="0024127C" w:rsidRDefault="000F3869" w:rsidP="000F3869">
            <w:pPr>
              <w:suppressAutoHyphens w:val="0"/>
              <w:autoSpaceDN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DF2B90" w:rsidRDefault="00DF2B90" w:rsidP="00351EFF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highlight w:val="yellow"/>
          <w:lang w:eastAsia="ru-RU"/>
        </w:rPr>
      </w:pPr>
    </w:p>
    <w:p w:rsidR="00B64993" w:rsidRDefault="00B64993" w:rsidP="00B64993">
      <w:r>
        <w:t>Дата заполнения заявки «</w:t>
      </w:r>
      <w:r w:rsidR="00445699">
        <w:t>_____» _________________ 2024</w:t>
      </w:r>
      <w:r>
        <w:t xml:space="preserve"> г.</w:t>
      </w:r>
    </w:p>
    <w:p w:rsidR="007F16BC" w:rsidRDefault="007F16BC" w:rsidP="00B64993"/>
    <w:p w:rsidR="007F16BC" w:rsidRDefault="007F16BC" w:rsidP="007F16BC"/>
    <w:p w:rsidR="007F16BC" w:rsidRPr="007708F3" w:rsidRDefault="007F16BC" w:rsidP="007F16BC">
      <w:pPr>
        <w:widowControl w:val="0"/>
        <w:numPr>
          <w:ilvl w:val="0"/>
          <w:numId w:val="9"/>
        </w:numPr>
        <w:suppressAutoHyphens w:val="0"/>
        <w:autoSpaceDN w:val="0"/>
        <w:spacing w:after="160" w:line="259" w:lineRule="auto"/>
        <w:contextualSpacing/>
        <w:jc w:val="both"/>
        <w:rPr>
          <w:rFonts w:eastAsia="SimSun"/>
          <w:kern w:val="3"/>
          <w:lang w:eastAsia="en-US"/>
        </w:rPr>
      </w:pPr>
      <w:r w:rsidRPr="007708F3">
        <w:rPr>
          <w:rFonts w:eastAsia="Calibri"/>
          <w:lang w:eastAsia="en-US"/>
        </w:rPr>
        <w:t>Подавая заявку на конкурс, участник (представитель участника конкурса) дает согласие на</w:t>
      </w:r>
      <w:r>
        <w:rPr>
          <w:rFonts w:eastAsia="Calibri"/>
          <w:lang w:eastAsia="en-US"/>
        </w:rPr>
        <w:t xml:space="preserve"> использование и</w:t>
      </w:r>
      <w:r w:rsidRPr="007708F3">
        <w:rPr>
          <w:rFonts w:eastAsia="Calibri"/>
          <w:lang w:eastAsia="en-US"/>
        </w:rPr>
        <w:t xml:space="preserve"> обработку указанных данных</w:t>
      </w:r>
      <w:r>
        <w:rPr>
          <w:rFonts w:eastAsia="Calibri"/>
          <w:lang w:eastAsia="en-US"/>
        </w:rPr>
        <w:t xml:space="preserve"> в целях реализации конкурса</w:t>
      </w:r>
      <w:r w:rsidRPr="007708F3">
        <w:rPr>
          <w:rFonts w:eastAsia="Calibri"/>
          <w:lang w:eastAsia="en-US"/>
        </w:rPr>
        <w:t>, в соответствии со ст. 9 Федерального закона от 27.07.2006 № 152-ФЗ "О персональных данных" и согласие на размещение фотоматериалов о проведении конкурса в сети интернет.</w:t>
      </w:r>
    </w:p>
    <w:p w:rsidR="007F16BC" w:rsidRPr="007708F3" w:rsidRDefault="007F16BC" w:rsidP="007F16BC">
      <w:pPr>
        <w:numPr>
          <w:ilvl w:val="0"/>
          <w:numId w:val="9"/>
        </w:numPr>
        <w:suppressAutoHyphens w:val="0"/>
        <w:autoSpaceDN w:val="0"/>
        <w:spacing w:after="160" w:line="259" w:lineRule="auto"/>
        <w:contextualSpacing/>
        <w:jc w:val="both"/>
        <w:rPr>
          <w:rFonts w:eastAsia="SimSun"/>
          <w:kern w:val="3"/>
          <w:lang w:eastAsia="en-US"/>
        </w:rPr>
      </w:pPr>
      <w:r w:rsidRPr="007708F3">
        <w:rPr>
          <w:rFonts w:eastAsia="Calibri"/>
          <w:lang w:eastAsia="en-US"/>
        </w:rPr>
        <w:t>Подавая заявку на конкурс, участник соглашается с настоящим положением и дает согласие на его соблюдение.</w:t>
      </w:r>
      <w:r>
        <w:rPr>
          <w:rFonts w:eastAsia="Calibri"/>
          <w:lang w:eastAsia="en-US"/>
        </w:rPr>
        <w:t xml:space="preserve"> Контактная информация участников будет использована исключительно для связи с конкурсантами по проведению конкурса и не подлежит передачи третьим лицам.</w:t>
      </w:r>
    </w:p>
    <w:p w:rsidR="007F16BC" w:rsidRPr="007708F3" w:rsidRDefault="007F16BC" w:rsidP="007F16BC">
      <w:pPr>
        <w:numPr>
          <w:ilvl w:val="0"/>
          <w:numId w:val="9"/>
        </w:numPr>
        <w:suppressAutoHyphens w:val="0"/>
        <w:autoSpaceDN w:val="0"/>
        <w:spacing w:after="160" w:line="259" w:lineRule="auto"/>
        <w:contextualSpacing/>
        <w:jc w:val="both"/>
        <w:rPr>
          <w:rFonts w:eastAsia="SimSun"/>
          <w:kern w:val="3"/>
          <w:lang w:eastAsia="en-US"/>
        </w:rPr>
      </w:pPr>
      <w:r w:rsidRPr="007708F3">
        <w:rPr>
          <w:rFonts w:eastAsia="Calibri"/>
          <w:lang w:eastAsia="en-US"/>
        </w:rPr>
        <w:t>Все поля</w:t>
      </w:r>
      <w:r>
        <w:rPr>
          <w:rFonts w:eastAsia="Calibri"/>
          <w:lang w:eastAsia="en-US"/>
        </w:rPr>
        <w:t xml:space="preserve"> заявки</w:t>
      </w:r>
      <w:r w:rsidRPr="007708F3">
        <w:rPr>
          <w:rFonts w:eastAsia="Calibri"/>
          <w:lang w:eastAsia="en-US"/>
        </w:rPr>
        <w:t xml:space="preserve"> для заполнения обязательны. </w:t>
      </w:r>
    </w:p>
    <w:p w:rsidR="007F16BC" w:rsidRDefault="007F16BC" w:rsidP="007F16BC"/>
    <w:p w:rsidR="007F16BC" w:rsidRDefault="007F16BC" w:rsidP="00B64993"/>
    <w:p w:rsidR="007F16BC" w:rsidRDefault="007F16BC" w:rsidP="00B64993"/>
    <w:p w:rsidR="007F16BC" w:rsidRDefault="007F16BC" w:rsidP="00B64993"/>
    <w:p w:rsidR="007F16BC" w:rsidRDefault="007F16BC" w:rsidP="00B64993"/>
    <w:p w:rsidR="007F16BC" w:rsidRDefault="007F16BC" w:rsidP="00B64993"/>
    <w:p w:rsidR="007F16BC" w:rsidRDefault="007F16BC" w:rsidP="00B64993"/>
    <w:p w:rsidR="007F16BC" w:rsidRDefault="007F16BC" w:rsidP="00B64993"/>
    <w:p w:rsidR="007F16BC" w:rsidRDefault="007F16BC" w:rsidP="00B64993"/>
    <w:p w:rsidR="007F16BC" w:rsidRDefault="007F16BC" w:rsidP="00B64993"/>
    <w:p w:rsidR="007F16BC" w:rsidRDefault="007F16BC" w:rsidP="00B64993"/>
    <w:p w:rsidR="007F16BC" w:rsidRDefault="007F16BC" w:rsidP="00B64993"/>
    <w:p w:rsidR="007F16BC" w:rsidRDefault="007F16BC" w:rsidP="00B64993"/>
    <w:p w:rsidR="001B6A4B" w:rsidRDefault="001B6A4B" w:rsidP="00D6339E">
      <w:pPr>
        <w:ind w:left="105"/>
        <w:rPr>
          <w:b/>
          <w:sz w:val="22"/>
          <w:szCs w:val="22"/>
        </w:rPr>
      </w:pPr>
    </w:p>
    <w:p w:rsidR="0024127C" w:rsidRDefault="0024127C" w:rsidP="007F16BC">
      <w:pPr>
        <w:rPr>
          <w:rFonts w:eastAsia="Calibri"/>
          <w:i/>
          <w:lang w:eastAsia="en-US"/>
        </w:rPr>
      </w:pPr>
      <w:r w:rsidRPr="0024127C">
        <w:rPr>
          <w:rFonts w:eastAsia="Calibri"/>
          <w:i/>
          <w:lang w:eastAsia="en-US"/>
        </w:rPr>
        <w:lastRenderedPageBreak/>
        <w:t xml:space="preserve">Приложение </w:t>
      </w:r>
      <w:r w:rsidR="000600B1">
        <w:rPr>
          <w:rFonts w:eastAsia="Calibri"/>
          <w:i/>
          <w:lang w:eastAsia="en-US"/>
        </w:rPr>
        <w:t>2</w:t>
      </w:r>
    </w:p>
    <w:p w:rsidR="007F16BC" w:rsidRDefault="007F16BC" w:rsidP="007F16BC">
      <w:pPr>
        <w:rPr>
          <w:rFonts w:eastAsia="Calibri"/>
          <w:i/>
          <w:lang w:eastAsia="en-US"/>
        </w:rPr>
      </w:pPr>
    </w:p>
    <w:p w:rsidR="007F16BC" w:rsidRPr="007F16BC" w:rsidRDefault="007F16BC" w:rsidP="007F16BC">
      <w:pPr>
        <w:rPr>
          <w:b/>
        </w:rPr>
      </w:pPr>
    </w:p>
    <w:p w:rsidR="0024127C" w:rsidRPr="0024127C" w:rsidRDefault="0024127C" w:rsidP="0024127C">
      <w:pPr>
        <w:suppressAutoHyphens w:val="0"/>
        <w:autoSpaceDN w:val="0"/>
        <w:jc w:val="center"/>
        <w:rPr>
          <w:rFonts w:eastAsia="Calibri"/>
          <w:b/>
          <w:lang w:eastAsia="en-US"/>
        </w:rPr>
      </w:pPr>
      <w:r w:rsidRPr="0024127C">
        <w:rPr>
          <w:rFonts w:eastAsia="Calibri"/>
          <w:b/>
          <w:lang w:eastAsia="en-US"/>
        </w:rPr>
        <w:t xml:space="preserve">Заявка </w:t>
      </w:r>
      <w:r>
        <w:rPr>
          <w:rFonts w:eastAsia="Calibri"/>
          <w:b/>
          <w:lang w:eastAsia="en-US"/>
        </w:rPr>
        <w:t>на участие в Открытом конкурсе гитарной музыки</w:t>
      </w:r>
    </w:p>
    <w:p w:rsidR="0024127C" w:rsidRDefault="0024127C" w:rsidP="0024127C">
      <w:pPr>
        <w:suppressAutoHyphens w:val="0"/>
        <w:autoSpaceDN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«Многоликая гитара</w:t>
      </w:r>
      <w:r w:rsidR="0016271A">
        <w:rPr>
          <w:rFonts w:eastAsia="Calibri"/>
          <w:b/>
          <w:lang w:eastAsia="en-US"/>
        </w:rPr>
        <w:t>-2024</w:t>
      </w:r>
      <w:r w:rsidRPr="0024127C">
        <w:rPr>
          <w:rFonts w:eastAsia="Calibri"/>
          <w:b/>
          <w:lang w:eastAsia="en-US"/>
        </w:rPr>
        <w:t>»</w:t>
      </w:r>
    </w:p>
    <w:p w:rsidR="007F16BC" w:rsidRPr="0024127C" w:rsidRDefault="007F16BC" w:rsidP="0024127C">
      <w:pPr>
        <w:suppressAutoHyphens w:val="0"/>
        <w:autoSpaceDN w:val="0"/>
        <w:jc w:val="center"/>
        <w:rPr>
          <w:rFonts w:eastAsia="Calibri"/>
          <w:b/>
          <w:lang w:eastAsia="en-US"/>
        </w:rPr>
      </w:pPr>
    </w:p>
    <w:p w:rsidR="0024127C" w:rsidRPr="0024127C" w:rsidRDefault="0024127C" w:rsidP="0024127C">
      <w:pPr>
        <w:suppressAutoHyphens w:val="0"/>
        <w:autoSpaceDN w:val="0"/>
        <w:jc w:val="center"/>
        <w:rPr>
          <w:rFonts w:eastAsia="Calibri"/>
          <w:b/>
          <w:lang w:eastAsia="en-US"/>
        </w:rPr>
      </w:pPr>
    </w:p>
    <w:tbl>
      <w:tblPr>
        <w:tblW w:w="934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"/>
        <w:gridCol w:w="3747"/>
        <w:gridCol w:w="5057"/>
      </w:tblGrid>
      <w:tr w:rsidR="0024127C" w:rsidRPr="0024127C" w:rsidTr="00E3305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27C" w:rsidRPr="0024127C" w:rsidRDefault="0024127C" w:rsidP="0024127C">
            <w:pPr>
              <w:suppressAutoHyphens w:val="0"/>
              <w:autoSpaceDN w:val="0"/>
              <w:rPr>
                <w:rFonts w:eastAsia="Calibri"/>
                <w:lang w:eastAsia="en-US"/>
              </w:rPr>
            </w:pPr>
            <w:r w:rsidRPr="0024127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6E" w:rsidRPr="000600B1" w:rsidRDefault="000600B1" w:rsidP="000600B1">
            <w:pPr>
              <w:suppressAutoHyphens w:val="0"/>
              <w:autoSpaceDN w:val="0"/>
              <w:rPr>
                <w:rFonts w:eastAsia="Calibri"/>
                <w:b/>
                <w:lang w:eastAsia="en-US"/>
              </w:rPr>
            </w:pPr>
            <w:r w:rsidRPr="000600B1">
              <w:rPr>
                <w:rFonts w:eastAsia="Calibri"/>
                <w:b/>
                <w:lang w:eastAsia="en-US"/>
              </w:rPr>
              <w:t>Номинация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27C" w:rsidRDefault="000600B1" w:rsidP="00DA5E4E">
            <w:pPr>
              <w:suppressAutoHyphens w:val="0"/>
              <w:autoSpaceDN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0600B1">
              <w:rPr>
                <w:rFonts w:eastAsia="Calibri"/>
                <w:b/>
                <w:sz w:val="26"/>
                <w:szCs w:val="26"/>
                <w:lang w:eastAsia="en-US"/>
              </w:rPr>
              <w:t>Малые ансамбли</w:t>
            </w:r>
          </w:p>
          <w:p w:rsidR="00EF7AB5" w:rsidRPr="00EF7AB5" w:rsidRDefault="00EF7AB5" w:rsidP="00DA5E4E">
            <w:pPr>
              <w:suppressAutoHyphens w:val="0"/>
              <w:autoSpaceDN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F7AB5">
              <w:rPr>
                <w:rFonts w:eastAsia="Calibri"/>
                <w:sz w:val="26"/>
                <w:szCs w:val="26"/>
                <w:lang w:eastAsia="en-US"/>
              </w:rPr>
              <w:t>/классическая и акустическая гитара/</w:t>
            </w:r>
          </w:p>
          <w:p w:rsidR="00604E17" w:rsidRPr="000600B1" w:rsidRDefault="00604E17" w:rsidP="0024127C">
            <w:pPr>
              <w:suppressAutoHyphens w:val="0"/>
              <w:autoSpaceDN w:val="0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24127C" w:rsidRPr="0024127C" w:rsidTr="00E3305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27C" w:rsidRPr="0024127C" w:rsidRDefault="0024127C" w:rsidP="0024127C">
            <w:pPr>
              <w:suppressAutoHyphens w:val="0"/>
              <w:autoSpaceDN w:val="0"/>
              <w:rPr>
                <w:rFonts w:eastAsia="Calibri"/>
                <w:lang w:eastAsia="en-US"/>
              </w:rPr>
            </w:pPr>
            <w:r w:rsidRPr="0024127C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6E" w:rsidRDefault="00EE254A" w:rsidP="000600B1">
            <w:pPr>
              <w:suppressAutoHyphens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Название коллектива/ансамбля</w:t>
            </w:r>
          </w:p>
          <w:p w:rsidR="00D7679A" w:rsidRPr="0024127C" w:rsidRDefault="00D7679A" w:rsidP="000600B1">
            <w:pPr>
              <w:suppressAutoHyphens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27C" w:rsidRPr="0024127C" w:rsidRDefault="0024127C" w:rsidP="0024127C">
            <w:pPr>
              <w:suppressAutoHyphens w:val="0"/>
              <w:autoSpaceDN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40020" w:rsidRPr="0024127C" w:rsidTr="00E3305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020" w:rsidRPr="0024127C" w:rsidRDefault="00B40020" w:rsidP="00B40020">
            <w:pPr>
              <w:suppressAutoHyphens w:val="0"/>
              <w:autoSpaceDN w:val="0"/>
              <w:rPr>
                <w:rFonts w:eastAsia="Calibri"/>
                <w:lang w:eastAsia="en-US"/>
              </w:rPr>
            </w:pPr>
            <w:r w:rsidRPr="0024127C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020" w:rsidRDefault="00B40020" w:rsidP="00B40020">
            <w:pPr>
              <w:suppressAutoHyphens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Название учреждения (полное)</w:t>
            </w:r>
          </w:p>
          <w:p w:rsidR="00D7679A" w:rsidRDefault="00D7679A" w:rsidP="00B40020">
            <w:pPr>
              <w:suppressAutoHyphens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020" w:rsidRPr="0024127C" w:rsidRDefault="00B40020" w:rsidP="00B40020">
            <w:pPr>
              <w:suppressAutoHyphens w:val="0"/>
              <w:autoSpaceDN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40020" w:rsidRPr="0024127C" w:rsidTr="00E3305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020" w:rsidRPr="0024127C" w:rsidRDefault="00B40020" w:rsidP="00B40020">
            <w:pPr>
              <w:suppressAutoHyphens w:val="0"/>
              <w:autoSpaceDN w:val="0"/>
              <w:rPr>
                <w:rFonts w:eastAsia="Calibri"/>
                <w:lang w:eastAsia="en-US"/>
              </w:rPr>
            </w:pPr>
            <w:r w:rsidRPr="0024127C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020" w:rsidRDefault="00B40020" w:rsidP="00B40020">
            <w:pPr>
              <w:suppressAutoHyphens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человек в ансамбле</w:t>
            </w:r>
          </w:p>
          <w:p w:rsidR="00D7679A" w:rsidRDefault="00D7679A" w:rsidP="00B40020">
            <w:pPr>
              <w:suppressAutoHyphens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020" w:rsidRPr="0024127C" w:rsidRDefault="00B40020" w:rsidP="00B40020">
            <w:pPr>
              <w:suppressAutoHyphens w:val="0"/>
              <w:autoSpaceDN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40020" w:rsidRPr="0024127C" w:rsidTr="00E3305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020" w:rsidRPr="0024127C" w:rsidRDefault="00B40020" w:rsidP="00B40020">
            <w:pPr>
              <w:suppressAutoHyphens w:val="0"/>
              <w:autoSpaceDN w:val="0"/>
              <w:rPr>
                <w:rFonts w:eastAsia="Calibri"/>
                <w:lang w:eastAsia="en-US"/>
              </w:rPr>
            </w:pPr>
            <w:r w:rsidRPr="0024127C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020" w:rsidRPr="0024127C" w:rsidRDefault="00B40020" w:rsidP="00B40020">
            <w:pPr>
              <w:suppressAutoHyphens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Фамилия, Имя и Возраст участников ансамбля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020" w:rsidRPr="0024127C" w:rsidRDefault="00B40020" w:rsidP="00B40020">
            <w:pPr>
              <w:suppressAutoHyphens w:val="0"/>
              <w:autoSpaceDN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40020" w:rsidRPr="0024127C" w:rsidTr="00EE254A">
        <w:trPr>
          <w:trHeight w:val="55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020" w:rsidRPr="0024127C" w:rsidRDefault="00B40020" w:rsidP="00B40020">
            <w:pPr>
              <w:suppressAutoHyphens w:val="0"/>
              <w:autoSpaceDN w:val="0"/>
              <w:rPr>
                <w:rFonts w:eastAsia="Calibri"/>
                <w:lang w:eastAsia="en-US"/>
              </w:rPr>
            </w:pPr>
            <w:r w:rsidRPr="0024127C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020" w:rsidRDefault="00B40020" w:rsidP="00B40020">
            <w:pPr>
              <w:suppressAutoHyphens w:val="0"/>
              <w:autoSpaceDN w:val="0"/>
              <w:rPr>
                <w:rFonts w:eastAsia="Calibri"/>
                <w:lang w:eastAsia="en-US"/>
              </w:rPr>
            </w:pPr>
            <w:r w:rsidRPr="0024127C">
              <w:rPr>
                <w:rFonts w:eastAsia="Calibri"/>
                <w:lang w:eastAsia="en-US"/>
              </w:rPr>
              <w:t xml:space="preserve">Название </w:t>
            </w:r>
            <w:r>
              <w:rPr>
                <w:rFonts w:eastAsia="Calibri"/>
                <w:lang w:eastAsia="en-US"/>
              </w:rPr>
              <w:t xml:space="preserve">исполняемого </w:t>
            </w:r>
            <w:r w:rsidRPr="0024127C">
              <w:rPr>
                <w:rFonts w:eastAsia="Calibri"/>
                <w:lang w:eastAsia="en-US"/>
              </w:rPr>
              <w:t>произведения</w:t>
            </w:r>
            <w:r>
              <w:rPr>
                <w:rFonts w:eastAsia="Calibri"/>
                <w:lang w:eastAsia="en-US"/>
              </w:rPr>
              <w:t>, автор музыки</w:t>
            </w:r>
            <w:r w:rsidRPr="0024127C">
              <w:rPr>
                <w:rFonts w:eastAsia="Calibri"/>
                <w:lang w:eastAsia="en-US"/>
              </w:rPr>
              <w:t xml:space="preserve"> </w:t>
            </w:r>
          </w:p>
          <w:p w:rsidR="00B40020" w:rsidRPr="0024127C" w:rsidRDefault="00B40020" w:rsidP="00B40020">
            <w:pPr>
              <w:suppressAutoHyphens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020" w:rsidRPr="0024127C" w:rsidRDefault="00B40020" w:rsidP="00B40020">
            <w:pPr>
              <w:suppressAutoHyphens w:val="0"/>
              <w:autoSpaceDN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40020" w:rsidRPr="0024127C" w:rsidTr="00E3305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020" w:rsidRPr="0024127C" w:rsidRDefault="00B40020" w:rsidP="00B40020">
            <w:pPr>
              <w:suppressAutoHyphens w:val="0"/>
              <w:autoSpaceDN w:val="0"/>
              <w:rPr>
                <w:rFonts w:eastAsia="Calibri"/>
                <w:lang w:eastAsia="en-US"/>
              </w:rPr>
            </w:pPr>
            <w:r w:rsidRPr="0024127C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020" w:rsidRPr="0024127C" w:rsidRDefault="00B40020" w:rsidP="00B40020">
            <w:pPr>
              <w:suppressAutoHyphens w:val="0"/>
              <w:autoSpaceDN w:val="0"/>
              <w:rPr>
                <w:rFonts w:eastAsia="Calibri"/>
                <w:lang w:eastAsia="en-US"/>
              </w:rPr>
            </w:pPr>
            <w:r w:rsidRPr="0024127C">
              <w:rPr>
                <w:rFonts w:eastAsia="Calibri"/>
                <w:lang w:eastAsia="en-US"/>
              </w:rPr>
              <w:t>Длительность исполняемого произведения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020" w:rsidRPr="0024127C" w:rsidRDefault="00B40020" w:rsidP="00B40020">
            <w:pPr>
              <w:suppressAutoHyphens w:val="0"/>
              <w:autoSpaceDN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40020" w:rsidRPr="0024127C" w:rsidTr="00E3305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020" w:rsidRPr="0024127C" w:rsidRDefault="00B40020" w:rsidP="00B40020">
            <w:pPr>
              <w:suppressAutoHyphens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020" w:rsidRPr="0024127C" w:rsidRDefault="00B40020" w:rsidP="00B40020">
            <w:pPr>
              <w:suppressAutoHyphens w:val="0"/>
              <w:autoSpaceDN w:val="0"/>
              <w:rPr>
                <w:rFonts w:eastAsia="Calibri"/>
                <w:lang w:eastAsia="en-US"/>
              </w:rPr>
            </w:pPr>
            <w:r w:rsidRPr="0024127C">
              <w:rPr>
                <w:rFonts w:eastAsia="Calibri"/>
                <w:lang w:eastAsia="en-US"/>
              </w:rPr>
              <w:t>Руководитель (Фамилия Имя Отчество руководителя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b/>
                <w:u w:val="single"/>
                <w:lang w:eastAsia="en-US"/>
              </w:rPr>
              <w:t xml:space="preserve">– указать </w:t>
            </w:r>
            <w:r w:rsidRPr="0024127C">
              <w:rPr>
                <w:rFonts w:eastAsia="Calibri"/>
                <w:b/>
                <w:u w:val="single"/>
                <w:lang w:eastAsia="en-US"/>
              </w:rPr>
              <w:t>полностью, указать должность руководителя</w:t>
            </w:r>
            <w:r w:rsidRPr="0024127C">
              <w:rPr>
                <w:rFonts w:eastAsia="Calibri"/>
                <w:lang w:eastAsia="en-US"/>
              </w:rPr>
              <w:t>)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020" w:rsidRPr="0024127C" w:rsidRDefault="00B40020" w:rsidP="00B40020">
            <w:pPr>
              <w:suppressAutoHyphens w:val="0"/>
              <w:autoSpaceDN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40020" w:rsidRPr="0024127C" w:rsidTr="00E3305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020" w:rsidRPr="0024127C" w:rsidRDefault="00B40020" w:rsidP="00B40020">
            <w:pPr>
              <w:suppressAutoHyphens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020" w:rsidRPr="0024127C" w:rsidRDefault="00B40020" w:rsidP="00B40020">
            <w:pPr>
              <w:suppressAutoHyphens w:val="0"/>
              <w:autoSpaceDN w:val="0"/>
              <w:rPr>
                <w:rFonts w:eastAsia="Calibri"/>
                <w:lang w:eastAsia="en-US"/>
              </w:rPr>
            </w:pPr>
            <w:r w:rsidRPr="0024127C">
              <w:rPr>
                <w:rFonts w:eastAsia="Calibri"/>
                <w:lang w:eastAsia="en-US"/>
              </w:rPr>
              <w:t>Контактный телефон</w:t>
            </w:r>
            <w:r>
              <w:rPr>
                <w:rFonts w:eastAsia="Calibri"/>
                <w:lang w:eastAsia="en-US"/>
              </w:rPr>
              <w:t xml:space="preserve"> руководителя</w:t>
            </w:r>
            <w:r w:rsidRPr="0024127C">
              <w:rPr>
                <w:rFonts w:eastAsia="Calibri"/>
                <w:lang w:eastAsia="en-US"/>
              </w:rPr>
              <w:t xml:space="preserve">  </w:t>
            </w:r>
          </w:p>
          <w:p w:rsidR="00B40020" w:rsidRPr="0024127C" w:rsidRDefault="00B40020" w:rsidP="00B40020">
            <w:pPr>
              <w:suppressAutoHyphens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020" w:rsidRPr="0024127C" w:rsidRDefault="00B40020" w:rsidP="00B40020">
            <w:pPr>
              <w:suppressAutoHyphens w:val="0"/>
              <w:autoSpaceDN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4E160A" w:rsidRDefault="004E160A" w:rsidP="00D6339E"/>
    <w:p w:rsidR="004E160A" w:rsidRDefault="00083DAF" w:rsidP="00D6339E">
      <w:r>
        <w:t>Дата заполнения заявки</w:t>
      </w:r>
      <w:r w:rsidR="00F92FCA">
        <w:t xml:space="preserve"> </w:t>
      </w:r>
      <w:r>
        <w:t>«_____»</w:t>
      </w:r>
      <w:r w:rsidR="00F92FCA">
        <w:t xml:space="preserve"> </w:t>
      </w:r>
      <w:r w:rsidR="0016271A">
        <w:t>_________________ 2024</w:t>
      </w:r>
      <w:r>
        <w:t xml:space="preserve"> г.</w:t>
      </w:r>
    </w:p>
    <w:p w:rsidR="007F16BC" w:rsidRDefault="007F16BC" w:rsidP="00D6339E"/>
    <w:p w:rsidR="007F16BC" w:rsidRDefault="007F16BC" w:rsidP="007F16BC"/>
    <w:p w:rsidR="007F16BC" w:rsidRPr="007708F3" w:rsidRDefault="007F16BC" w:rsidP="007F16BC">
      <w:pPr>
        <w:widowControl w:val="0"/>
        <w:numPr>
          <w:ilvl w:val="0"/>
          <w:numId w:val="9"/>
        </w:numPr>
        <w:suppressAutoHyphens w:val="0"/>
        <w:autoSpaceDN w:val="0"/>
        <w:spacing w:after="160" w:line="259" w:lineRule="auto"/>
        <w:contextualSpacing/>
        <w:jc w:val="both"/>
        <w:rPr>
          <w:rFonts w:eastAsia="SimSun"/>
          <w:kern w:val="3"/>
          <w:lang w:eastAsia="en-US"/>
        </w:rPr>
      </w:pPr>
      <w:r w:rsidRPr="007708F3">
        <w:rPr>
          <w:rFonts w:eastAsia="Calibri"/>
          <w:lang w:eastAsia="en-US"/>
        </w:rPr>
        <w:t>Подавая заявку на конкурс, участник (представитель участника конкурса) дает согласие на</w:t>
      </w:r>
      <w:r>
        <w:rPr>
          <w:rFonts w:eastAsia="Calibri"/>
          <w:lang w:eastAsia="en-US"/>
        </w:rPr>
        <w:t xml:space="preserve"> использование и</w:t>
      </w:r>
      <w:r w:rsidRPr="007708F3">
        <w:rPr>
          <w:rFonts w:eastAsia="Calibri"/>
          <w:lang w:eastAsia="en-US"/>
        </w:rPr>
        <w:t xml:space="preserve"> обработку указанных данных</w:t>
      </w:r>
      <w:r>
        <w:rPr>
          <w:rFonts w:eastAsia="Calibri"/>
          <w:lang w:eastAsia="en-US"/>
        </w:rPr>
        <w:t xml:space="preserve"> в целях реализации конкурса</w:t>
      </w:r>
      <w:r w:rsidRPr="007708F3">
        <w:rPr>
          <w:rFonts w:eastAsia="Calibri"/>
          <w:lang w:eastAsia="en-US"/>
        </w:rPr>
        <w:t>, в соответствии со ст. 9 Федерального закона от 27.07.2006 № 152-ФЗ "О персональных данных" и согласие на размещение фотоматериалов о проведении конкурса в сети интернет.</w:t>
      </w:r>
    </w:p>
    <w:p w:rsidR="007F16BC" w:rsidRPr="007708F3" w:rsidRDefault="007F16BC" w:rsidP="007F16BC">
      <w:pPr>
        <w:numPr>
          <w:ilvl w:val="0"/>
          <w:numId w:val="9"/>
        </w:numPr>
        <w:suppressAutoHyphens w:val="0"/>
        <w:autoSpaceDN w:val="0"/>
        <w:spacing w:after="160" w:line="259" w:lineRule="auto"/>
        <w:contextualSpacing/>
        <w:jc w:val="both"/>
        <w:rPr>
          <w:rFonts w:eastAsia="SimSun"/>
          <w:kern w:val="3"/>
          <w:lang w:eastAsia="en-US"/>
        </w:rPr>
      </w:pPr>
      <w:r w:rsidRPr="007708F3">
        <w:rPr>
          <w:rFonts w:eastAsia="Calibri"/>
          <w:lang w:eastAsia="en-US"/>
        </w:rPr>
        <w:t>Подавая заявку на конкурс, участник соглашается с настоящим положением и дает согласие на его соблюдение.</w:t>
      </w:r>
      <w:r>
        <w:rPr>
          <w:rFonts w:eastAsia="Calibri"/>
          <w:lang w:eastAsia="en-US"/>
        </w:rPr>
        <w:t xml:space="preserve"> Контактная информация участников будет использована исключительно для связи с конкурсантами по проведению конкурса и не подлежит передачи третьим лицам.</w:t>
      </w:r>
    </w:p>
    <w:p w:rsidR="007F16BC" w:rsidRPr="007708F3" w:rsidRDefault="007F16BC" w:rsidP="007F16BC">
      <w:pPr>
        <w:numPr>
          <w:ilvl w:val="0"/>
          <w:numId w:val="9"/>
        </w:numPr>
        <w:suppressAutoHyphens w:val="0"/>
        <w:autoSpaceDN w:val="0"/>
        <w:spacing w:after="160" w:line="259" w:lineRule="auto"/>
        <w:contextualSpacing/>
        <w:jc w:val="both"/>
        <w:rPr>
          <w:rFonts w:eastAsia="SimSun"/>
          <w:kern w:val="3"/>
          <w:lang w:eastAsia="en-US"/>
        </w:rPr>
      </w:pPr>
      <w:r w:rsidRPr="007708F3">
        <w:rPr>
          <w:rFonts w:eastAsia="Calibri"/>
          <w:lang w:eastAsia="en-US"/>
        </w:rPr>
        <w:t>Все поля</w:t>
      </w:r>
      <w:r>
        <w:rPr>
          <w:rFonts w:eastAsia="Calibri"/>
          <w:lang w:eastAsia="en-US"/>
        </w:rPr>
        <w:t xml:space="preserve"> заявки</w:t>
      </w:r>
      <w:r w:rsidRPr="007708F3">
        <w:rPr>
          <w:rFonts w:eastAsia="Calibri"/>
          <w:lang w:eastAsia="en-US"/>
        </w:rPr>
        <w:t xml:space="preserve"> для заполнения обязательны. </w:t>
      </w:r>
    </w:p>
    <w:p w:rsidR="007F16BC" w:rsidRDefault="007F16BC" w:rsidP="007F16BC"/>
    <w:p w:rsidR="007F16BC" w:rsidRDefault="007F16BC" w:rsidP="00D6339E"/>
    <w:p w:rsidR="007F16BC" w:rsidRDefault="007F16BC" w:rsidP="00D6339E"/>
    <w:p w:rsidR="007F16BC" w:rsidRDefault="007F16BC" w:rsidP="00D6339E"/>
    <w:p w:rsidR="007F16BC" w:rsidRDefault="007F16BC" w:rsidP="00D6339E"/>
    <w:p w:rsidR="007F16BC" w:rsidRDefault="007F16BC" w:rsidP="00D6339E"/>
    <w:p w:rsidR="007F16BC" w:rsidRDefault="007F16BC" w:rsidP="00D6339E"/>
    <w:p w:rsidR="007F16BC" w:rsidRDefault="007F16BC" w:rsidP="00D6339E"/>
    <w:p w:rsidR="007F16BC" w:rsidRDefault="007F16BC" w:rsidP="00D6339E"/>
    <w:p w:rsidR="007F16BC" w:rsidRDefault="007F16BC" w:rsidP="00D6339E"/>
    <w:p w:rsidR="007F16BC" w:rsidRDefault="007F16BC" w:rsidP="00D6339E"/>
    <w:p w:rsidR="007F16BC" w:rsidRDefault="007F16BC" w:rsidP="00D6339E"/>
    <w:p w:rsidR="007C2BA1" w:rsidRDefault="00D02A62" w:rsidP="007C2BA1">
      <w:pPr>
        <w:suppressAutoHyphens w:val="0"/>
        <w:autoSpaceDN w:val="0"/>
        <w:spacing w:after="200" w:line="276" w:lineRule="auto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lastRenderedPageBreak/>
        <w:t>П</w:t>
      </w:r>
      <w:r w:rsidR="007C2BA1" w:rsidRPr="0024127C">
        <w:rPr>
          <w:rFonts w:eastAsia="Calibri"/>
          <w:i/>
          <w:lang w:eastAsia="en-US"/>
        </w:rPr>
        <w:t xml:space="preserve">риложение </w:t>
      </w:r>
      <w:r w:rsidR="00650221">
        <w:rPr>
          <w:rFonts w:eastAsia="Calibri"/>
          <w:i/>
          <w:lang w:eastAsia="en-US"/>
        </w:rPr>
        <w:t>3</w:t>
      </w:r>
    </w:p>
    <w:p w:rsidR="007F16BC" w:rsidRPr="0024127C" w:rsidRDefault="007F16BC" w:rsidP="007C2BA1">
      <w:pPr>
        <w:suppressAutoHyphens w:val="0"/>
        <w:autoSpaceDN w:val="0"/>
        <w:spacing w:after="200" w:line="276" w:lineRule="auto"/>
        <w:rPr>
          <w:rFonts w:eastAsia="Calibri"/>
          <w:i/>
          <w:lang w:eastAsia="en-US"/>
        </w:rPr>
      </w:pPr>
    </w:p>
    <w:p w:rsidR="007C2BA1" w:rsidRPr="0024127C" w:rsidRDefault="007C2BA1" w:rsidP="007C2BA1">
      <w:pPr>
        <w:suppressAutoHyphens w:val="0"/>
        <w:autoSpaceDN w:val="0"/>
        <w:jc w:val="center"/>
        <w:rPr>
          <w:rFonts w:eastAsia="Calibri"/>
          <w:b/>
          <w:lang w:eastAsia="en-US"/>
        </w:rPr>
      </w:pPr>
      <w:r w:rsidRPr="0024127C">
        <w:rPr>
          <w:rFonts w:eastAsia="Calibri"/>
          <w:b/>
          <w:lang w:eastAsia="en-US"/>
        </w:rPr>
        <w:t xml:space="preserve">Заявка </w:t>
      </w:r>
      <w:r>
        <w:rPr>
          <w:rFonts w:eastAsia="Calibri"/>
          <w:b/>
          <w:lang w:eastAsia="en-US"/>
        </w:rPr>
        <w:t>на участие в Открытом конкурсе гитарной музыки</w:t>
      </w:r>
    </w:p>
    <w:p w:rsidR="007C2BA1" w:rsidRPr="0024127C" w:rsidRDefault="0016271A" w:rsidP="007C2BA1">
      <w:pPr>
        <w:suppressAutoHyphens w:val="0"/>
        <w:autoSpaceDN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«Многоликая гитара-2024</w:t>
      </w:r>
      <w:r w:rsidR="007C2BA1" w:rsidRPr="0024127C">
        <w:rPr>
          <w:rFonts w:eastAsia="Calibri"/>
          <w:b/>
          <w:lang w:eastAsia="en-US"/>
        </w:rPr>
        <w:t>»</w:t>
      </w:r>
    </w:p>
    <w:p w:rsidR="007C2BA1" w:rsidRPr="0024127C" w:rsidRDefault="007C2BA1" w:rsidP="007C2BA1">
      <w:pPr>
        <w:suppressAutoHyphens w:val="0"/>
        <w:autoSpaceDN w:val="0"/>
        <w:jc w:val="center"/>
        <w:rPr>
          <w:rFonts w:eastAsia="Calibri"/>
          <w:b/>
          <w:lang w:eastAsia="en-US"/>
        </w:rPr>
      </w:pPr>
    </w:p>
    <w:tbl>
      <w:tblPr>
        <w:tblW w:w="934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"/>
        <w:gridCol w:w="3747"/>
        <w:gridCol w:w="5057"/>
      </w:tblGrid>
      <w:tr w:rsidR="007C2BA1" w:rsidRPr="0024127C" w:rsidTr="00000F7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BA1" w:rsidRPr="0024127C" w:rsidRDefault="007C2BA1" w:rsidP="00000F79">
            <w:pPr>
              <w:suppressAutoHyphens w:val="0"/>
              <w:autoSpaceDN w:val="0"/>
              <w:rPr>
                <w:rFonts w:eastAsia="Calibri"/>
                <w:lang w:eastAsia="en-US"/>
              </w:rPr>
            </w:pPr>
            <w:r w:rsidRPr="0024127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BA1" w:rsidRPr="000600B1" w:rsidRDefault="007C2BA1" w:rsidP="00000F79">
            <w:pPr>
              <w:suppressAutoHyphens w:val="0"/>
              <w:autoSpaceDN w:val="0"/>
              <w:rPr>
                <w:rFonts w:eastAsia="Calibri"/>
                <w:b/>
                <w:lang w:eastAsia="en-US"/>
              </w:rPr>
            </w:pPr>
            <w:r w:rsidRPr="000600B1">
              <w:rPr>
                <w:rFonts w:eastAsia="Calibri"/>
                <w:b/>
                <w:lang w:eastAsia="en-US"/>
              </w:rPr>
              <w:t>Номинация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BA1" w:rsidRDefault="00CC1C60" w:rsidP="00DA5E4E">
            <w:pPr>
              <w:suppressAutoHyphens w:val="0"/>
              <w:autoSpaceDN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Большие</w:t>
            </w:r>
            <w:r w:rsidR="007C2BA1" w:rsidRPr="000600B1">
              <w:rPr>
                <w:rFonts w:eastAsia="Calibri"/>
                <w:b/>
                <w:sz w:val="26"/>
                <w:szCs w:val="26"/>
                <w:lang w:eastAsia="en-US"/>
              </w:rPr>
              <w:t xml:space="preserve"> ансамбли</w:t>
            </w:r>
          </w:p>
          <w:p w:rsidR="005B1F9C" w:rsidRPr="001F6441" w:rsidRDefault="005B1F9C" w:rsidP="00DA5E4E">
            <w:pPr>
              <w:suppressAutoHyphens w:val="0"/>
              <w:autoSpaceDN w:val="0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1F6441">
              <w:rPr>
                <w:rFonts w:eastAsia="Calibri"/>
                <w:i/>
                <w:sz w:val="26"/>
                <w:szCs w:val="26"/>
                <w:lang w:eastAsia="en-US"/>
              </w:rPr>
              <w:t>/классическая и акустическая гитара/</w:t>
            </w:r>
          </w:p>
          <w:p w:rsidR="007C2BA1" w:rsidRPr="000600B1" w:rsidRDefault="007C2BA1" w:rsidP="00000F79">
            <w:pPr>
              <w:suppressAutoHyphens w:val="0"/>
              <w:autoSpaceDN w:val="0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7C2BA1" w:rsidRPr="0024127C" w:rsidTr="00000F7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BA1" w:rsidRPr="0024127C" w:rsidRDefault="007C2BA1" w:rsidP="00000F79">
            <w:pPr>
              <w:suppressAutoHyphens w:val="0"/>
              <w:autoSpaceDN w:val="0"/>
              <w:rPr>
                <w:rFonts w:eastAsia="Calibri"/>
                <w:lang w:eastAsia="en-US"/>
              </w:rPr>
            </w:pPr>
            <w:r w:rsidRPr="0024127C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BA1" w:rsidRDefault="007C2BA1" w:rsidP="00000F79">
            <w:pPr>
              <w:suppressAutoHyphens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Название коллектива/ансамбля</w:t>
            </w:r>
          </w:p>
          <w:p w:rsidR="00801E95" w:rsidRPr="0024127C" w:rsidRDefault="00801E95" w:rsidP="00000F79">
            <w:pPr>
              <w:suppressAutoHyphens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BA1" w:rsidRPr="0024127C" w:rsidRDefault="007C2BA1" w:rsidP="00000F79">
            <w:pPr>
              <w:suppressAutoHyphens w:val="0"/>
              <w:autoSpaceDN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C2BA1" w:rsidRPr="0024127C" w:rsidTr="00000F7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BA1" w:rsidRPr="0024127C" w:rsidRDefault="00801E95" w:rsidP="00000F79">
            <w:pPr>
              <w:suppressAutoHyphens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BA1" w:rsidRDefault="007C2BA1" w:rsidP="00000F79">
            <w:pPr>
              <w:suppressAutoHyphens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Название учреждения (полное)</w:t>
            </w:r>
          </w:p>
          <w:p w:rsidR="00801E95" w:rsidRDefault="00801E95" w:rsidP="00000F79">
            <w:pPr>
              <w:suppressAutoHyphens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BA1" w:rsidRPr="0024127C" w:rsidRDefault="007C2BA1" w:rsidP="00000F79">
            <w:pPr>
              <w:suppressAutoHyphens w:val="0"/>
              <w:autoSpaceDN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C2BA1" w:rsidRPr="0024127C" w:rsidTr="00000F7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BA1" w:rsidRPr="0024127C" w:rsidRDefault="00801E95" w:rsidP="00000F79">
            <w:pPr>
              <w:suppressAutoHyphens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7C2BA1" w:rsidRPr="0024127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BA1" w:rsidRDefault="00650221" w:rsidP="00000F79">
            <w:pPr>
              <w:suppressAutoHyphens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человек в ансамбле</w:t>
            </w:r>
          </w:p>
          <w:p w:rsidR="00801E95" w:rsidRPr="0024127C" w:rsidRDefault="00801E95" w:rsidP="00000F79">
            <w:pPr>
              <w:suppressAutoHyphens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BA1" w:rsidRPr="0024127C" w:rsidRDefault="007C2BA1" w:rsidP="00000F79">
            <w:pPr>
              <w:suppressAutoHyphens w:val="0"/>
              <w:autoSpaceDN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C2BA1" w:rsidRPr="0024127C" w:rsidTr="00000F79">
        <w:trPr>
          <w:trHeight w:val="55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BA1" w:rsidRPr="0024127C" w:rsidRDefault="00801E95" w:rsidP="00000F79">
            <w:pPr>
              <w:suppressAutoHyphens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7C2BA1" w:rsidRPr="0024127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BA1" w:rsidRDefault="007C2BA1" w:rsidP="00000F79">
            <w:pPr>
              <w:suppressAutoHyphens w:val="0"/>
              <w:autoSpaceDN w:val="0"/>
              <w:rPr>
                <w:rFonts w:eastAsia="Calibri"/>
                <w:lang w:eastAsia="en-US"/>
              </w:rPr>
            </w:pPr>
            <w:r w:rsidRPr="0024127C">
              <w:rPr>
                <w:rFonts w:eastAsia="Calibri"/>
                <w:lang w:eastAsia="en-US"/>
              </w:rPr>
              <w:t xml:space="preserve">Название </w:t>
            </w:r>
            <w:r>
              <w:rPr>
                <w:rFonts w:eastAsia="Calibri"/>
                <w:lang w:eastAsia="en-US"/>
              </w:rPr>
              <w:t xml:space="preserve">исполняемого </w:t>
            </w:r>
            <w:r w:rsidRPr="0024127C">
              <w:rPr>
                <w:rFonts w:eastAsia="Calibri"/>
                <w:lang w:eastAsia="en-US"/>
              </w:rPr>
              <w:t>произведения</w:t>
            </w:r>
            <w:r>
              <w:rPr>
                <w:rFonts w:eastAsia="Calibri"/>
                <w:lang w:eastAsia="en-US"/>
              </w:rPr>
              <w:t>, автор музыки</w:t>
            </w:r>
            <w:r w:rsidRPr="0024127C">
              <w:rPr>
                <w:rFonts w:eastAsia="Calibri"/>
                <w:lang w:eastAsia="en-US"/>
              </w:rPr>
              <w:t xml:space="preserve"> </w:t>
            </w:r>
          </w:p>
          <w:p w:rsidR="007C2BA1" w:rsidRPr="0024127C" w:rsidRDefault="007C2BA1" w:rsidP="00000F79">
            <w:pPr>
              <w:suppressAutoHyphens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BA1" w:rsidRPr="0024127C" w:rsidRDefault="007C2BA1" w:rsidP="00000F79">
            <w:pPr>
              <w:suppressAutoHyphens w:val="0"/>
              <w:autoSpaceDN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C2BA1" w:rsidRPr="0024127C" w:rsidTr="00000F7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BA1" w:rsidRPr="0024127C" w:rsidRDefault="00801E95" w:rsidP="00000F79">
            <w:pPr>
              <w:suppressAutoHyphens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7C2BA1" w:rsidRPr="0024127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BA1" w:rsidRPr="0024127C" w:rsidRDefault="007C2BA1" w:rsidP="00000F79">
            <w:pPr>
              <w:suppressAutoHyphens w:val="0"/>
              <w:autoSpaceDN w:val="0"/>
              <w:rPr>
                <w:rFonts w:eastAsia="Calibri"/>
                <w:lang w:eastAsia="en-US"/>
              </w:rPr>
            </w:pPr>
            <w:r w:rsidRPr="0024127C">
              <w:rPr>
                <w:rFonts w:eastAsia="Calibri"/>
                <w:lang w:eastAsia="en-US"/>
              </w:rPr>
              <w:t>Длительность исполняемого произведения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BA1" w:rsidRPr="0024127C" w:rsidRDefault="007C2BA1" w:rsidP="00000F79">
            <w:pPr>
              <w:suppressAutoHyphens w:val="0"/>
              <w:autoSpaceDN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C2BA1" w:rsidRPr="0024127C" w:rsidTr="00000F7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BA1" w:rsidRPr="0024127C" w:rsidRDefault="00801E95" w:rsidP="00000F79">
            <w:pPr>
              <w:suppressAutoHyphens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7C2BA1" w:rsidRPr="0024127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BA1" w:rsidRPr="0024127C" w:rsidRDefault="007C2BA1" w:rsidP="00000F79">
            <w:pPr>
              <w:suppressAutoHyphens w:val="0"/>
              <w:autoSpaceDN w:val="0"/>
              <w:rPr>
                <w:rFonts w:eastAsia="Calibri"/>
                <w:lang w:eastAsia="en-US"/>
              </w:rPr>
            </w:pPr>
            <w:r w:rsidRPr="0024127C">
              <w:rPr>
                <w:rFonts w:eastAsia="Calibri"/>
                <w:lang w:eastAsia="en-US"/>
              </w:rPr>
              <w:t>Руководитель (Фамилия Имя Отчество руководителя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b/>
                <w:u w:val="single"/>
                <w:lang w:eastAsia="en-US"/>
              </w:rPr>
              <w:t xml:space="preserve">– указать </w:t>
            </w:r>
            <w:r w:rsidRPr="0024127C">
              <w:rPr>
                <w:rFonts w:eastAsia="Calibri"/>
                <w:b/>
                <w:u w:val="single"/>
                <w:lang w:eastAsia="en-US"/>
              </w:rPr>
              <w:t>полностью, указать должность руководителя</w:t>
            </w:r>
            <w:r w:rsidRPr="0024127C">
              <w:rPr>
                <w:rFonts w:eastAsia="Calibri"/>
                <w:lang w:eastAsia="en-US"/>
              </w:rPr>
              <w:t>)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BA1" w:rsidRPr="0024127C" w:rsidRDefault="007C2BA1" w:rsidP="00000F79">
            <w:pPr>
              <w:suppressAutoHyphens w:val="0"/>
              <w:autoSpaceDN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C2BA1" w:rsidRPr="0024127C" w:rsidTr="00000F7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BA1" w:rsidRPr="0024127C" w:rsidRDefault="00801E95" w:rsidP="00000F79">
            <w:pPr>
              <w:suppressAutoHyphens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7C2BA1" w:rsidRPr="0024127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BA1" w:rsidRPr="0024127C" w:rsidRDefault="007C2BA1" w:rsidP="00000F79">
            <w:pPr>
              <w:suppressAutoHyphens w:val="0"/>
              <w:autoSpaceDN w:val="0"/>
              <w:rPr>
                <w:rFonts w:eastAsia="Calibri"/>
                <w:lang w:eastAsia="en-US"/>
              </w:rPr>
            </w:pPr>
            <w:r w:rsidRPr="0024127C">
              <w:rPr>
                <w:rFonts w:eastAsia="Calibri"/>
                <w:lang w:eastAsia="en-US"/>
              </w:rPr>
              <w:t>Контактный телефон</w:t>
            </w:r>
            <w:r>
              <w:rPr>
                <w:rFonts w:eastAsia="Calibri"/>
                <w:lang w:eastAsia="en-US"/>
              </w:rPr>
              <w:t xml:space="preserve"> руководителя</w:t>
            </w:r>
            <w:r w:rsidRPr="0024127C">
              <w:rPr>
                <w:rFonts w:eastAsia="Calibri"/>
                <w:lang w:eastAsia="en-US"/>
              </w:rPr>
              <w:t xml:space="preserve">  </w:t>
            </w:r>
          </w:p>
          <w:p w:rsidR="007C2BA1" w:rsidRPr="0024127C" w:rsidRDefault="007C2BA1" w:rsidP="00000F79">
            <w:pPr>
              <w:suppressAutoHyphens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BA1" w:rsidRPr="0024127C" w:rsidRDefault="007C2BA1" w:rsidP="00000F79">
            <w:pPr>
              <w:suppressAutoHyphens w:val="0"/>
              <w:autoSpaceDN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7C2BA1" w:rsidRDefault="007C2BA1" w:rsidP="007C2BA1"/>
    <w:p w:rsidR="007C2BA1" w:rsidRDefault="007C2BA1" w:rsidP="007C2BA1">
      <w:r>
        <w:t>Дата заполнения заявк</w:t>
      </w:r>
      <w:r w:rsidR="0016271A">
        <w:t>и «_____» _________________ 2024</w:t>
      </w:r>
      <w:r>
        <w:t xml:space="preserve"> г.</w:t>
      </w:r>
    </w:p>
    <w:p w:rsidR="00083DAF" w:rsidRDefault="00083DAF" w:rsidP="00D6339E"/>
    <w:p w:rsidR="007708F3" w:rsidRPr="007708F3" w:rsidRDefault="007708F3" w:rsidP="007708F3">
      <w:pPr>
        <w:widowControl w:val="0"/>
        <w:numPr>
          <w:ilvl w:val="0"/>
          <w:numId w:val="9"/>
        </w:numPr>
        <w:suppressAutoHyphens w:val="0"/>
        <w:autoSpaceDN w:val="0"/>
        <w:spacing w:after="160" w:line="259" w:lineRule="auto"/>
        <w:contextualSpacing/>
        <w:jc w:val="both"/>
        <w:rPr>
          <w:rFonts w:eastAsia="SimSun"/>
          <w:kern w:val="3"/>
          <w:lang w:eastAsia="en-US"/>
        </w:rPr>
      </w:pPr>
      <w:r w:rsidRPr="007708F3">
        <w:rPr>
          <w:rFonts w:eastAsia="Calibri"/>
          <w:lang w:eastAsia="en-US"/>
        </w:rPr>
        <w:t>Подавая заявку на конкурс, участник (представитель участника конкурса) дает согласие на</w:t>
      </w:r>
      <w:r w:rsidR="00083DAF">
        <w:rPr>
          <w:rFonts w:eastAsia="Calibri"/>
          <w:lang w:eastAsia="en-US"/>
        </w:rPr>
        <w:t xml:space="preserve"> использование и</w:t>
      </w:r>
      <w:r w:rsidRPr="007708F3">
        <w:rPr>
          <w:rFonts w:eastAsia="Calibri"/>
          <w:lang w:eastAsia="en-US"/>
        </w:rPr>
        <w:t xml:space="preserve"> обработку указанных данных</w:t>
      </w:r>
      <w:r w:rsidR="00083DAF">
        <w:rPr>
          <w:rFonts w:eastAsia="Calibri"/>
          <w:lang w:eastAsia="en-US"/>
        </w:rPr>
        <w:t xml:space="preserve"> в целях реализации конкурса</w:t>
      </w:r>
      <w:r w:rsidRPr="007708F3">
        <w:rPr>
          <w:rFonts w:eastAsia="Calibri"/>
          <w:lang w:eastAsia="en-US"/>
        </w:rPr>
        <w:t>, в соответствии со ст. 9 Федерального закона от 27.07.2006 № 152-ФЗ "О персональных данных" и согласие на размещение фотоматериалов о проведении конкурса в сети интернет.</w:t>
      </w:r>
    </w:p>
    <w:p w:rsidR="007708F3" w:rsidRPr="007708F3" w:rsidRDefault="007708F3" w:rsidP="007708F3">
      <w:pPr>
        <w:numPr>
          <w:ilvl w:val="0"/>
          <w:numId w:val="9"/>
        </w:numPr>
        <w:suppressAutoHyphens w:val="0"/>
        <w:autoSpaceDN w:val="0"/>
        <w:spacing w:after="160" w:line="259" w:lineRule="auto"/>
        <w:contextualSpacing/>
        <w:jc w:val="both"/>
        <w:rPr>
          <w:rFonts w:eastAsia="SimSun"/>
          <w:kern w:val="3"/>
          <w:lang w:eastAsia="en-US"/>
        </w:rPr>
      </w:pPr>
      <w:r w:rsidRPr="007708F3">
        <w:rPr>
          <w:rFonts w:eastAsia="Calibri"/>
          <w:lang w:eastAsia="en-US"/>
        </w:rPr>
        <w:t>Подавая заявку на конкурс, участник соглашается с настоящим положением и дает согласие на его соблюдение.</w:t>
      </w:r>
      <w:r w:rsidR="00083DAF">
        <w:rPr>
          <w:rFonts w:eastAsia="Calibri"/>
          <w:lang w:eastAsia="en-US"/>
        </w:rPr>
        <w:t xml:space="preserve"> Контактная информация участников будет использована исключительно для связи с конкурсантами по проведению конкурса и не подлежит передачи третьим лицам.</w:t>
      </w:r>
    </w:p>
    <w:p w:rsidR="007708F3" w:rsidRPr="007708F3" w:rsidRDefault="007708F3" w:rsidP="007708F3">
      <w:pPr>
        <w:numPr>
          <w:ilvl w:val="0"/>
          <w:numId w:val="9"/>
        </w:numPr>
        <w:suppressAutoHyphens w:val="0"/>
        <w:autoSpaceDN w:val="0"/>
        <w:spacing w:after="160" w:line="259" w:lineRule="auto"/>
        <w:contextualSpacing/>
        <w:jc w:val="both"/>
        <w:rPr>
          <w:rFonts w:eastAsia="SimSun"/>
          <w:kern w:val="3"/>
          <w:lang w:eastAsia="en-US"/>
        </w:rPr>
      </w:pPr>
      <w:r w:rsidRPr="007708F3">
        <w:rPr>
          <w:rFonts w:eastAsia="Calibri"/>
          <w:lang w:eastAsia="en-US"/>
        </w:rPr>
        <w:t>Все поля</w:t>
      </w:r>
      <w:r w:rsidR="00083DAF">
        <w:rPr>
          <w:rFonts w:eastAsia="Calibri"/>
          <w:lang w:eastAsia="en-US"/>
        </w:rPr>
        <w:t xml:space="preserve"> заявки</w:t>
      </w:r>
      <w:r w:rsidRPr="007708F3">
        <w:rPr>
          <w:rFonts w:eastAsia="Calibri"/>
          <w:lang w:eastAsia="en-US"/>
        </w:rPr>
        <w:t xml:space="preserve"> для заполнения обязательны. </w:t>
      </w:r>
    </w:p>
    <w:p w:rsidR="004E160A" w:rsidRDefault="004E160A" w:rsidP="004E160A"/>
    <w:sectPr w:rsidR="004E160A" w:rsidSect="00042B1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476"/>
        </w:tabs>
        <w:ind w:left="476" w:hanging="363"/>
      </w:pPr>
      <w:rPr>
        <w:rFonts w:ascii="Verdana" w:hAnsi="Verdana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B386A63"/>
    <w:multiLevelType w:val="hybridMultilevel"/>
    <w:tmpl w:val="F0AEF7E4"/>
    <w:lvl w:ilvl="0" w:tplc="AFEED9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E3F2B"/>
    <w:multiLevelType w:val="hybridMultilevel"/>
    <w:tmpl w:val="7ECE0850"/>
    <w:lvl w:ilvl="0" w:tplc="4036B02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0318AF"/>
    <w:multiLevelType w:val="hybridMultilevel"/>
    <w:tmpl w:val="25C2C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D2390"/>
    <w:multiLevelType w:val="hybridMultilevel"/>
    <w:tmpl w:val="7ED8C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C24CB"/>
    <w:multiLevelType w:val="hybridMultilevel"/>
    <w:tmpl w:val="081A3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03DC5"/>
    <w:multiLevelType w:val="hybridMultilevel"/>
    <w:tmpl w:val="F98AD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6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9E"/>
    <w:rsid w:val="0000091C"/>
    <w:rsid w:val="000031EB"/>
    <w:rsid w:val="0000333D"/>
    <w:rsid w:val="000062CD"/>
    <w:rsid w:val="00011352"/>
    <w:rsid w:val="00031275"/>
    <w:rsid w:val="0003272D"/>
    <w:rsid w:val="00035069"/>
    <w:rsid w:val="00042B1A"/>
    <w:rsid w:val="00050A51"/>
    <w:rsid w:val="0005553E"/>
    <w:rsid w:val="000600B1"/>
    <w:rsid w:val="000615C1"/>
    <w:rsid w:val="00074DCC"/>
    <w:rsid w:val="000757CD"/>
    <w:rsid w:val="00081E05"/>
    <w:rsid w:val="000824DF"/>
    <w:rsid w:val="00083DAF"/>
    <w:rsid w:val="000856BD"/>
    <w:rsid w:val="00087EA8"/>
    <w:rsid w:val="000A64F8"/>
    <w:rsid w:val="000B2B42"/>
    <w:rsid w:val="000B2F55"/>
    <w:rsid w:val="000B4ABF"/>
    <w:rsid w:val="000C104C"/>
    <w:rsid w:val="000D0899"/>
    <w:rsid w:val="000D13BA"/>
    <w:rsid w:val="000E4CC8"/>
    <w:rsid w:val="000E6A39"/>
    <w:rsid w:val="000F090B"/>
    <w:rsid w:val="000F3869"/>
    <w:rsid w:val="000F3A6E"/>
    <w:rsid w:val="00101C8C"/>
    <w:rsid w:val="00121E28"/>
    <w:rsid w:val="001254AC"/>
    <w:rsid w:val="0012671B"/>
    <w:rsid w:val="001311E3"/>
    <w:rsid w:val="00134AD0"/>
    <w:rsid w:val="001422B1"/>
    <w:rsid w:val="0014330F"/>
    <w:rsid w:val="00154FAF"/>
    <w:rsid w:val="0016271A"/>
    <w:rsid w:val="001751C2"/>
    <w:rsid w:val="00177BCA"/>
    <w:rsid w:val="001802C4"/>
    <w:rsid w:val="00185532"/>
    <w:rsid w:val="001B33D0"/>
    <w:rsid w:val="001B6A4B"/>
    <w:rsid w:val="001B78E7"/>
    <w:rsid w:val="001C2492"/>
    <w:rsid w:val="001E0A5B"/>
    <w:rsid w:val="001E1E69"/>
    <w:rsid w:val="001F6441"/>
    <w:rsid w:val="00204344"/>
    <w:rsid w:val="00210AC2"/>
    <w:rsid w:val="0021581F"/>
    <w:rsid w:val="002248CA"/>
    <w:rsid w:val="0024127C"/>
    <w:rsid w:val="002439C3"/>
    <w:rsid w:val="00263F75"/>
    <w:rsid w:val="002730B2"/>
    <w:rsid w:val="00274B5F"/>
    <w:rsid w:val="00283703"/>
    <w:rsid w:val="002A0A12"/>
    <w:rsid w:val="002A6487"/>
    <w:rsid w:val="002B6A31"/>
    <w:rsid w:val="002D102D"/>
    <w:rsid w:val="002E10CC"/>
    <w:rsid w:val="002E4F9A"/>
    <w:rsid w:val="002F2924"/>
    <w:rsid w:val="002F3D17"/>
    <w:rsid w:val="002F3EB5"/>
    <w:rsid w:val="0034415B"/>
    <w:rsid w:val="0035196A"/>
    <w:rsid w:val="00351EFF"/>
    <w:rsid w:val="00352A45"/>
    <w:rsid w:val="00354648"/>
    <w:rsid w:val="00355815"/>
    <w:rsid w:val="00355F6E"/>
    <w:rsid w:val="0036028B"/>
    <w:rsid w:val="0037310D"/>
    <w:rsid w:val="00397B58"/>
    <w:rsid w:val="003A6DAE"/>
    <w:rsid w:val="003B0A07"/>
    <w:rsid w:val="003B0EC5"/>
    <w:rsid w:val="003B6403"/>
    <w:rsid w:val="003E037F"/>
    <w:rsid w:val="003E1C45"/>
    <w:rsid w:val="003E68C7"/>
    <w:rsid w:val="00412B37"/>
    <w:rsid w:val="00413920"/>
    <w:rsid w:val="00420390"/>
    <w:rsid w:val="0042635F"/>
    <w:rsid w:val="00427890"/>
    <w:rsid w:val="00440A63"/>
    <w:rsid w:val="0044125B"/>
    <w:rsid w:val="004434A0"/>
    <w:rsid w:val="00443DE2"/>
    <w:rsid w:val="00445547"/>
    <w:rsid w:val="00445699"/>
    <w:rsid w:val="0044681A"/>
    <w:rsid w:val="004619AA"/>
    <w:rsid w:val="004651CF"/>
    <w:rsid w:val="0047300E"/>
    <w:rsid w:val="00473805"/>
    <w:rsid w:val="004741E0"/>
    <w:rsid w:val="004948F9"/>
    <w:rsid w:val="004A0BA3"/>
    <w:rsid w:val="004A66D1"/>
    <w:rsid w:val="004A7A9C"/>
    <w:rsid w:val="004C02D1"/>
    <w:rsid w:val="004C21E4"/>
    <w:rsid w:val="004C6BC1"/>
    <w:rsid w:val="004C7B6D"/>
    <w:rsid w:val="004D270F"/>
    <w:rsid w:val="004D482B"/>
    <w:rsid w:val="004D7F53"/>
    <w:rsid w:val="004E160A"/>
    <w:rsid w:val="004F444C"/>
    <w:rsid w:val="004F648E"/>
    <w:rsid w:val="004F7BED"/>
    <w:rsid w:val="00504241"/>
    <w:rsid w:val="005047E7"/>
    <w:rsid w:val="0051121F"/>
    <w:rsid w:val="0051257B"/>
    <w:rsid w:val="005139A4"/>
    <w:rsid w:val="005211EB"/>
    <w:rsid w:val="005352C2"/>
    <w:rsid w:val="00543F32"/>
    <w:rsid w:val="0054461E"/>
    <w:rsid w:val="00572A26"/>
    <w:rsid w:val="00572D64"/>
    <w:rsid w:val="0059570A"/>
    <w:rsid w:val="00597EB8"/>
    <w:rsid w:val="005A4175"/>
    <w:rsid w:val="005A5B7A"/>
    <w:rsid w:val="005A706E"/>
    <w:rsid w:val="005B1F9C"/>
    <w:rsid w:val="005B7A73"/>
    <w:rsid w:val="005C044F"/>
    <w:rsid w:val="005D01AF"/>
    <w:rsid w:val="005D0551"/>
    <w:rsid w:val="005D1A2D"/>
    <w:rsid w:val="005D23E5"/>
    <w:rsid w:val="005E5A26"/>
    <w:rsid w:val="00604D8F"/>
    <w:rsid w:val="00604E17"/>
    <w:rsid w:val="006079D0"/>
    <w:rsid w:val="0062036C"/>
    <w:rsid w:val="006240E3"/>
    <w:rsid w:val="0062663E"/>
    <w:rsid w:val="00641071"/>
    <w:rsid w:val="00650221"/>
    <w:rsid w:val="00653CB2"/>
    <w:rsid w:val="00663CED"/>
    <w:rsid w:val="00677087"/>
    <w:rsid w:val="006917BB"/>
    <w:rsid w:val="0069196F"/>
    <w:rsid w:val="00694333"/>
    <w:rsid w:val="00697C16"/>
    <w:rsid w:val="006A5D93"/>
    <w:rsid w:val="006C745E"/>
    <w:rsid w:val="006C752A"/>
    <w:rsid w:val="006E2556"/>
    <w:rsid w:val="006E3C11"/>
    <w:rsid w:val="006E6164"/>
    <w:rsid w:val="006F463C"/>
    <w:rsid w:val="006F7E98"/>
    <w:rsid w:val="007469EF"/>
    <w:rsid w:val="00746A89"/>
    <w:rsid w:val="00751B1E"/>
    <w:rsid w:val="00756C86"/>
    <w:rsid w:val="00761119"/>
    <w:rsid w:val="00761AAE"/>
    <w:rsid w:val="00764218"/>
    <w:rsid w:val="007708F3"/>
    <w:rsid w:val="0078396A"/>
    <w:rsid w:val="00790BCC"/>
    <w:rsid w:val="00793CA7"/>
    <w:rsid w:val="007A59FF"/>
    <w:rsid w:val="007B015B"/>
    <w:rsid w:val="007B2D95"/>
    <w:rsid w:val="007C2A75"/>
    <w:rsid w:val="007C2BA1"/>
    <w:rsid w:val="007D31FE"/>
    <w:rsid w:val="007E0FFD"/>
    <w:rsid w:val="007E1E5A"/>
    <w:rsid w:val="007F16BC"/>
    <w:rsid w:val="00801E95"/>
    <w:rsid w:val="00815AE7"/>
    <w:rsid w:val="00815DA9"/>
    <w:rsid w:val="00817D4A"/>
    <w:rsid w:val="008226F5"/>
    <w:rsid w:val="008278BE"/>
    <w:rsid w:val="00851B62"/>
    <w:rsid w:val="00867823"/>
    <w:rsid w:val="00873081"/>
    <w:rsid w:val="00876D61"/>
    <w:rsid w:val="00881FA4"/>
    <w:rsid w:val="00891F19"/>
    <w:rsid w:val="00892E04"/>
    <w:rsid w:val="00897CD1"/>
    <w:rsid w:val="008A6836"/>
    <w:rsid w:val="008D5ABB"/>
    <w:rsid w:val="008E3A61"/>
    <w:rsid w:val="008F21F5"/>
    <w:rsid w:val="00904F6A"/>
    <w:rsid w:val="00910D2E"/>
    <w:rsid w:val="00915227"/>
    <w:rsid w:val="00920732"/>
    <w:rsid w:val="00921353"/>
    <w:rsid w:val="009263E8"/>
    <w:rsid w:val="009445DD"/>
    <w:rsid w:val="0094755D"/>
    <w:rsid w:val="00954E3C"/>
    <w:rsid w:val="00955427"/>
    <w:rsid w:val="00965C2E"/>
    <w:rsid w:val="00986591"/>
    <w:rsid w:val="009A6A19"/>
    <w:rsid w:val="009B1669"/>
    <w:rsid w:val="009B2ECE"/>
    <w:rsid w:val="009D2A2B"/>
    <w:rsid w:val="009E59E1"/>
    <w:rsid w:val="009E779C"/>
    <w:rsid w:val="009F04A2"/>
    <w:rsid w:val="00A0288C"/>
    <w:rsid w:val="00A046D1"/>
    <w:rsid w:val="00A16FCF"/>
    <w:rsid w:val="00A21FA4"/>
    <w:rsid w:val="00A26925"/>
    <w:rsid w:val="00A3144F"/>
    <w:rsid w:val="00A31D2E"/>
    <w:rsid w:val="00A42319"/>
    <w:rsid w:val="00A508C6"/>
    <w:rsid w:val="00A51F38"/>
    <w:rsid w:val="00A661CA"/>
    <w:rsid w:val="00A82EC7"/>
    <w:rsid w:val="00A85843"/>
    <w:rsid w:val="00AC2979"/>
    <w:rsid w:val="00AC6A10"/>
    <w:rsid w:val="00AD64ED"/>
    <w:rsid w:val="00AE44AC"/>
    <w:rsid w:val="00AF2F96"/>
    <w:rsid w:val="00AF7466"/>
    <w:rsid w:val="00AF7AE9"/>
    <w:rsid w:val="00AF7F67"/>
    <w:rsid w:val="00B01356"/>
    <w:rsid w:val="00B014D6"/>
    <w:rsid w:val="00B30726"/>
    <w:rsid w:val="00B31261"/>
    <w:rsid w:val="00B31B21"/>
    <w:rsid w:val="00B31E76"/>
    <w:rsid w:val="00B40020"/>
    <w:rsid w:val="00B40555"/>
    <w:rsid w:val="00B64993"/>
    <w:rsid w:val="00B7576F"/>
    <w:rsid w:val="00B77247"/>
    <w:rsid w:val="00B836E9"/>
    <w:rsid w:val="00B96C1B"/>
    <w:rsid w:val="00BA1EA7"/>
    <w:rsid w:val="00BA60F5"/>
    <w:rsid w:val="00BB1E92"/>
    <w:rsid w:val="00BD5A04"/>
    <w:rsid w:val="00BE4D76"/>
    <w:rsid w:val="00BE75E8"/>
    <w:rsid w:val="00BF4B4C"/>
    <w:rsid w:val="00BF7C62"/>
    <w:rsid w:val="00C24572"/>
    <w:rsid w:val="00C269FD"/>
    <w:rsid w:val="00C521C9"/>
    <w:rsid w:val="00C544C9"/>
    <w:rsid w:val="00C56F92"/>
    <w:rsid w:val="00C617B2"/>
    <w:rsid w:val="00C763F5"/>
    <w:rsid w:val="00C878A1"/>
    <w:rsid w:val="00CA4F42"/>
    <w:rsid w:val="00CB1CA5"/>
    <w:rsid w:val="00CB7084"/>
    <w:rsid w:val="00CB7CCB"/>
    <w:rsid w:val="00CC132A"/>
    <w:rsid w:val="00CC1C60"/>
    <w:rsid w:val="00CD4B23"/>
    <w:rsid w:val="00CE48A3"/>
    <w:rsid w:val="00CE5A7E"/>
    <w:rsid w:val="00CE71B1"/>
    <w:rsid w:val="00CF0146"/>
    <w:rsid w:val="00D02A62"/>
    <w:rsid w:val="00D03286"/>
    <w:rsid w:val="00D17E67"/>
    <w:rsid w:val="00D214B3"/>
    <w:rsid w:val="00D24B96"/>
    <w:rsid w:val="00D359B5"/>
    <w:rsid w:val="00D37BEE"/>
    <w:rsid w:val="00D40384"/>
    <w:rsid w:val="00D41899"/>
    <w:rsid w:val="00D53F90"/>
    <w:rsid w:val="00D6339E"/>
    <w:rsid w:val="00D640A5"/>
    <w:rsid w:val="00D72CA1"/>
    <w:rsid w:val="00D7679A"/>
    <w:rsid w:val="00D77ABA"/>
    <w:rsid w:val="00D86CDC"/>
    <w:rsid w:val="00DA07B9"/>
    <w:rsid w:val="00DA5E4E"/>
    <w:rsid w:val="00DB0D9D"/>
    <w:rsid w:val="00DD1BD4"/>
    <w:rsid w:val="00DD7BA2"/>
    <w:rsid w:val="00DD7CBA"/>
    <w:rsid w:val="00DE21ED"/>
    <w:rsid w:val="00DE414E"/>
    <w:rsid w:val="00DE51AE"/>
    <w:rsid w:val="00DE6A16"/>
    <w:rsid w:val="00DF2B90"/>
    <w:rsid w:val="00DF6845"/>
    <w:rsid w:val="00DF7CC8"/>
    <w:rsid w:val="00E16836"/>
    <w:rsid w:val="00E20A92"/>
    <w:rsid w:val="00E402F4"/>
    <w:rsid w:val="00E40B7B"/>
    <w:rsid w:val="00E478F6"/>
    <w:rsid w:val="00E51D79"/>
    <w:rsid w:val="00E571E3"/>
    <w:rsid w:val="00E6011A"/>
    <w:rsid w:val="00E618F9"/>
    <w:rsid w:val="00E6250F"/>
    <w:rsid w:val="00E8331D"/>
    <w:rsid w:val="00E8716C"/>
    <w:rsid w:val="00E93202"/>
    <w:rsid w:val="00E953B4"/>
    <w:rsid w:val="00EA1CA6"/>
    <w:rsid w:val="00EA2D24"/>
    <w:rsid w:val="00EB0CF9"/>
    <w:rsid w:val="00EC3EAD"/>
    <w:rsid w:val="00EC42BA"/>
    <w:rsid w:val="00ED58B2"/>
    <w:rsid w:val="00EE254A"/>
    <w:rsid w:val="00EF0496"/>
    <w:rsid w:val="00EF3B1F"/>
    <w:rsid w:val="00EF7AB5"/>
    <w:rsid w:val="00EF7B6E"/>
    <w:rsid w:val="00F04FB0"/>
    <w:rsid w:val="00F14B9D"/>
    <w:rsid w:val="00F16DC8"/>
    <w:rsid w:val="00F20EAE"/>
    <w:rsid w:val="00F216F3"/>
    <w:rsid w:val="00F2543A"/>
    <w:rsid w:val="00F30F11"/>
    <w:rsid w:val="00F40123"/>
    <w:rsid w:val="00F41185"/>
    <w:rsid w:val="00F43623"/>
    <w:rsid w:val="00F55718"/>
    <w:rsid w:val="00F63B4C"/>
    <w:rsid w:val="00F67718"/>
    <w:rsid w:val="00F84CCF"/>
    <w:rsid w:val="00F9174B"/>
    <w:rsid w:val="00F92FCA"/>
    <w:rsid w:val="00F973B1"/>
    <w:rsid w:val="00FA3BD4"/>
    <w:rsid w:val="00FA57C6"/>
    <w:rsid w:val="00FA7C2E"/>
    <w:rsid w:val="00FC477C"/>
    <w:rsid w:val="00FE4BF1"/>
    <w:rsid w:val="00FE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DA217"/>
  <w15:docId w15:val="{3BD09643-DC27-4A1F-B368-677C9A87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3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6339E"/>
    <w:pPr>
      <w:keepNext/>
      <w:numPr>
        <w:numId w:val="1"/>
      </w:numPr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33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 Indent"/>
    <w:basedOn w:val="a"/>
    <w:link w:val="a4"/>
    <w:rsid w:val="00352A45"/>
    <w:pPr>
      <w:suppressAutoHyphens w:val="0"/>
      <w:ind w:firstLine="567"/>
      <w:jc w:val="both"/>
    </w:pPr>
    <w:rPr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52A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C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4651C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C29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uitar.konkurs.dm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om-mo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2D6F6-EFCB-43D3-B802-642288D46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6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ZAO CS Acropolis</Company>
  <LinksUpToDate>false</LinksUpToDate>
  <CharactersWithSpaces>10590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Admin</cp:lastModifiedBy>
  <cp:revision>254</cp:revision>
  <cp:lastPrinted>2023-01-28T11:58:00Z</cp:lastPrinted>
  <dcterms:created xsi:type="dcterms:W3CDTF">2018-03-01T13:19:00Z</dcterms:created>
  <dcterms:modified xsi:type="dcterms:W3CDTF">2024-03-04T15:20:00Z</dcterms:modified>
</cp:coreProperties>
</file>